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8" w:rsidRDefault="00CB69C2" w:rsidP="00CB69C2">
      <w:pPr>
        <w:tabs>
          <w:tab w:val="left" w:pos="3630"/>
          <w:tab w:val="left" w:pos="4020"/>
          <w:tab w:val="left" w:pos="4230"/>
          <w:tab w:val="center" w:pos="4677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pacing w:val="-20"/>
          <w:sz w:val="32"/>
          <w:szCs w:val="32"/>
        </w:rPr>
      </w:pPr>
      <w:r w:rsidRPr="00CB69C2">
        <w:rPr>
          <w:rFonts w:ascii="Times New Roman" w:eastAsia="Arial Unicode MS" w:hAnsi="Times New Roman" w:cs="Times New Roman"/>
          <w:noProof/>
          <w:spacing w:val="-20"/>
          <w:sz w:val="32"/>
          <w:szCs w:val="32"/>
        </w:rPr>
        <mc:AlternateContent>
          <mc:Choice Requires="wps">
            <w:drawing>
              <wp:inline distT="0" distB="0" distL="0" distR="0" wp14:anchorId="526C68AB" wp14:editId="23F84961">
                <wp:extent cx="609600" cy="542925"/>
                <wp:effectExtent l="5715" t="1905" r="3810" b="7620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B66" w:rsidRDefault="00E17B66" w:rsidP="00CB69C2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6C68A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width:48pt;height:4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" stroked="f">
                <v:fill opacity="0"/>
                <v:textbox style="mso-fit-shape-to-text:t" inset="0,0,0,0">
                  <w:txbxContent>
                    <w:p w:rsidR="00E17B66" w:rsidRDefault="00E17B66" w:rsidP="00CB69C2"/>
                  </w:txbxContent>
                </v:textbox>
                <w10:anchorlock/>
              </v:shape>
            </w:pict>
          </mc:Fallback>
        </mc:AlternateContent>
      </w:r>
    </w:p>
    <w:p w:rsidR="005F4BAF" w:rsidRPr="00CB69C2" w:rsidRDefault="005F4BAF" w:rsidP="00CB69C2">
      <w:pPr>
        <w:tabs>
          <w:tab w:val="left" w:pos="3630"/>
          <w:tab w:val="left" w:pos="4020"/>
          <w:tab w:val="left" w:pos="4230"/>
          <w:tab w:val="center" w:pos="4677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pacing w:val="-20"/>
          <w:sz w:val="32"/>
          <w:szCs w:val="32"/>
        </w:rPr>
      </w:pPr>
    </w:p>
    <w:p w:rsidR="00B555A8" w:rsidRPr="00B555A8" w:rsidRDefault="00B555A8" w:rsidP="00B555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КОМИТЕТ ПО УПРАВЛЕНИЮ МУНИЦИПАЛЬНЫМ ИМУЩЕСТВОМ ГОРОДА СТАВРОПОЛЯ</w:t>
      </w:r>
    </w:p>
    <w:p w:rsidR="00B555A8" w:rsidRPr="00B555A8" w:rsidRDefault="00B555A8" w:rsidP="00B555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П Р И К А З</w:t>
      </w:r>
    </w:p>
    <w:p w:rsidR="00B555A8" w:rsidRPr="00B555A8" w:rsidRDefault="00B555A8" w:rsidP="00B555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</w:p>
    <w:p w:rsidR="00B555A8" w:rsidRPr="00B555A8" w:rsidRDefault="00B555A8" w:rsidP="00B555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</w:p>
    <w:p w:rsidR="00B555A8" w:rsidRPr="00B555A8" w:rsidRDefault="00B555A8" w:rsidP="00B555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</w:p>
    <w:p w:rsidR="00B555A8" w:rsidRPr="00B555A8" w:rsidRDefault="00B555A8" w:rsidP="00B555A8">
      <w:pPr>
        <w:suppressAutoHyphens/>
        <w:spacing w:after="0" w:line="240" w:lineRule="auto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</w:t>
      </w:r>
      <w:r w:rsidR="00304A10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19</w:t>
      </w: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</w:t>
      </w:r>
      <w:r w:rsidR="004872E1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февраля</w:t>
      </w: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201</w:t>
      </w:r>
      <w:r w:rsidR="00E17B66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9</w:t>
      </w: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        г. Ставрополь          </w:t>
      </w:r>
      <w:r w:rsidR="004872E1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</w:t>
      </w:r>
      <w:r w:rsidRPr="00B555A8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   №</w:t>
      </w:r>
      <w:r w:rsidR="00304A10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12</w:t>
      </w:r>
    </w:p>
    <w:p w:rsidR="00292144" w:rsidRDefault="00B555A8" w:rsidP="00B555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 w:rsidRPr="00B555A8">
        <w:rPr>
          <w:rFonts w:ascii="Times New Roman" w:eastAsia="Arial Unicode MS" w:hAnsi="Times New Roman" w:cs="Times New Roman"/>
          <w:noProof/>
          <w:spacing w:val="30"/>
          <w:sz w:val="32"/>
          <w:szCs w:val="24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608F75F" wp14:editId="2106B8C7">
                <wp:simplePos x="0" y="0"/>
                <wp:positionH relativeFrom="column">
                  <wp:posOffset>2448560</wp:posOffset>
                </wp:positionH>
                <wp:positionV relativeFrom="paragraph">
                  <wp:posOffset>-2293620</wp:posOffset>
                </wp:positionV>
                <wp:extent cx="667385" cy="571500"/>
                <wp:effectExtent l="635" t="1905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B66" w:rsidRDefault="00E17B66" w:rsidP="00B555A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0D1D69" wp14:editId="2B2E47BF">
                                  <wp:extent cx="638175" cy="571500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F75F" id="Text Box 2" o:spid="_x0000_s1027" type="#_x0000_t202" style="position:absolute;left:0;text-align:left;margin-left:192.8pt;margin-top:-180.6pt;width:52.55pt;height:45pt;z-index:-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" stroked="f">
                <v:fill opacity="0"/>
                <v:textbox style="mso-fit-shape-to-text:t" inset="0,0,0,0">
                  <w:txbxContent>
                    <w:p w:rsidR="00E17B66" w:rsidRDefault="00E17B66" w:rsidP="00B555A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D0D1D69" wp14:editId="2B2E47BF">
                            <wp:extent cx="638175" cy="571500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55A8" w:rsidRPr="00B555A8" w:rsidRDefault="00B555A8" w:rsidP="00B555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</w:p>
    <w:p w:rsidR="00991626" w:rsidRPr="0051465F" w:rsidRDefault="00292144" w:rsidP="002921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>О</w:t>
      </w:r>
      <w:r w:rsidR="0007391A">
        <w:rPr>
          <w:rFonts w:ascii="Times New Roman" w:eastAsia="Times New Roman" w:hAnsi="Times New Roman" w:cs="Times New Roman"/>
          <w:sz w:val="28"/>
          <w:szCs w:val="20"/>
        </w:rPr>
        <w:t xml:space="preserve">б </w:t>
      </w:r>
      <w:r w:rsidR="001B2CFC" w:rsidRPr="001B2CFC">
        <w:rPr>
          <w:rFonts w:ascii="Times New Roman" w:eastAsia="Times New Roman" w:hAnsi="Times New Roman" w:cs="Times New Roman"/>
          <w:sz w:val="28"/>
          <w:szCs w:val="20"/>
        </w:rPr>
        <w:t xml:space="preserve">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1B2CFC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1B2CFC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собственности»</w:t>
      </w:r>
    </w:p>
    <w:p w:rsidR="00292144" w:rsidRPr="006319C0" w:rsidRDefault="00292144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3EE1" w:rsidRDefault="001B2CFC" w:rsidP="005F4B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CF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Федеральным законом от 27 июля 2010 г. № 210-ФЗ «Об организации предоставления государственных и муниципальных услуг», c решением Ставропольской городской Думы от 25.02.2015 № 612</w:t>
      </w:r>
      <w:r w:rsidR="00CB69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CFC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Положения о комитете по управлению муниципальным имуществом города Ставрополя,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1B2CFC" w:rsidRPr="006319C0" w:rsidRDefault="001B2CFC" w:rsidP="005F4BA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91626" w:rsidRPr="00991626" w:rsidRDefault="00991626" w:rsidP="005F4BA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B2CFC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РИКАЗЫВАЮ</w:t>
      </w: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1626" w:rsidRPr="006319C0" w:rsidRDefault="00991626" w:rsidP="005F4BAF">
      <w:pPr>
        <w:widowControl w:val="0"/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991626" w:rsidRDefault="00991626" w:rsidP="005F4BA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</w:t>
      </w:r>
      <w:r w:rsidR="001B2CFC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административный регламент комитета по управлению муниципальным имуществом города Ставрополя по предоставлению муниципальной услуги «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EB1C4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829A6" w:rsidRDefault="001B2CFC" w:rsidP="005F4BA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2. </w:t>
      </w:r>
      <w:r w:rsidR="004B7057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утратившими силу:</w:t>
      </w:r>
    </w:p>
    <w:p w:rsidR="004B7057" w:rsidRDefault="004B7057" w:rsidP="005F4BA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B2CFC">
        <w:rPr>
          <w:rFonts w:ascii="Times New Roman" w:eastAsia="Calibri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="001B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города Ставрополя </w:t>
      </w:r>
      <w:r w:rsidR="001B2CFC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от 02.03.2012 № 23 «Об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 города Ставрополя</w:t>
      </w:r>
      <w:r w:rsidR="001B2CFC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C136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B7057" w:rsidRDefault="007D0872" w:rsidP="005F4BA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 руководителя</w:t>
      </w:r>
      <w:r w:rsidR="001B2CFC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B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города Ставрополя </w:t>
      </w:r>
      <w:r w:rsidR="001B2CFC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11.10.2013 № 72 «О внесении изменений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B2CFC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административный регламент комитета по управлению муниципальным имуществом города Ставрополя по предоставлению муниципальной услуги </w:t>
      </w:r>
      <w:r w:rsidR="001B2CFC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 города Ставрополя</w:t>
      </w:r>
      <w:r w:rsidR="001B2CFC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5146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1626" w:rsidRPr="001B2CFC" w:rsidRDefault="00843D53" w:rsidP="005F4BA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B2CFC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="001B2CFC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</w:t>
      </w:r>
      <w:r w:rsidR="00991626" w:rsidRPr="001B2CFC">
        <w:rPr>
          <w:rFonts w:ascii="Times New Roman" w:eastAsia="Calibri" w:hAnsi="Times New Roman" w:cs="Times New Roman"/>
          <w:color w:val="000000"/>
          <w:sz w:val="28"/>
          <w:szCs w:val="28"/>
        </w:rPr>
        <w:t>«Ставрополь официальный. Приложение к газете «Вечерний Ставрополь».</w:t>
      </w:r>
    </w:p>
    <w:p w:rsidR="00991626" w:rsidRPr="00991626" w:rsidRDefault="00991626" w:rsidP="00843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Default="00991626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43D53" w:rsidRDefault="00843D53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B2CFC" w:rsidRDefault="001B2CFC" w:rsidP="001B2CFC">
      <w:pPr>
        <w:pStyle w:val="23"/>
        <w:shd w:val="clear" w:color="auto" w:fill="auto"/>
        <w:spacing w:before="0" w:after="0" w:line="240" w:lineRule="exact"/>
        <w:ind w:right="-8" w:firstLine="0"/>
        <w:jc w:val="left"/>
      </w:pPr>
      <w:r>
        <w:t>Заместитель главы администрации</w:t>
      </w:r>
    </w:p>
    <w:p w:rsidR="001B2CFC" w:rsidRDefault="001B2CFC" w:rsidP="001B2CFC">
      <w:pPr>
        <w:pStyle w:val="23"/>
        <w:shd w:val="clear" w:color="auto" w:fill="auto"/>
        <w:spacing w:before="0" w:after="0" w:line="240" w:lineRule="exact"/>
        <w:ind w:right="-8" w:firstLine="0"/>
        <w:jc w:val="left"/>
      </w:pPr>
      <w:r>
        <w:t>города Ставрополя, руководитель</w:t>
      </w:r>
    </w:p>
    <w:p w:rsidR="001B2CFC" w:rsidRDefault="001B2CFC" w:rsidP="001B2CFC">
      <w:pPr>
        <w:pStyle w:val="23"/>
        <w:shd w:val="clear" w:color="auto" w:fill="auto"/>
        <w:spacing w:before="0" w:after="0" w:line="240" w:lineRule="exact"/>
        <w:ind w:right="-8" w:firstLine="0"/>
        <w:jc w:val="left"/>
      </w:pPr>
      <w:r w:rsidRPr="002F6B34">
        <w:t xml:space="preserve">комитета по управлению </w:t>
      </w:r>
      <w:r>
        <w:t>м</w:t>
      </w:r>
      <w:r w:rsidRPr="002F6B34">
        <w:t>униципальным</w:t>
      </w:r>
    </w:p>
    <w:p w:rsidR="00843D53" w:rsidRDefault="001B2CFC" w:rsidP="001B2CFC">
      <w:pPr>
        <w:pStyle w:val="23"/>
        <w:shd w:val="clear" w:color="auto" w:fill="auto"/>
        <w:spacing w:before="0" w:after="0" w:line="240" w:lineRule="exact"/>
        <w:ind w:right="-8" w:firstLine="0"/>
        <w:jc w:val="left"/>
      </w:pPr>
      <w:r w:rsidRPr="002F6B34">
        <w:t xml:space="preserve">имуществом города Ставрополя       </w:t>
      </w:r>
      <w:r>
        <w:t xml:space="preserve">                                       </w:t>
      </w:r>
      <w:r w:rsidRPr="002F6B34">
        <w:t xml:space="preserve"> </w:t>
      </w:r>
      <w:r>
        <w:t>С.В. Долбышенко</w:t>
      </w:r>
      <w:r>
        <w:br/>
      </w:r>
    </w:p>
    <w:p w:rsidR="00843D53" w:rsidRDefault="00843D53" w:rsidP="0099162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3D53" w:rsidRDefault="00843D53" w:rsidP="0099162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843D53" w:rsidSect="009270FD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A032F5" w:rsidRPr="00CF413C" w:rsidRDefault="00A032F5" w:rsidP="001B2CFC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032F5" w:rsidRPr="00CF413C" w:rsidRDefault="00A032F5" w:rsidP="007D087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B2CFC" w:rsidRPr="002F6B34" w:rsidRDefault="001B2CFC" w:rsidP="007D0872">
      <w:pPr>
        <w:pStyle w:val="23"/>
        <w:shd w:val="clear" w:color="auto" w:fill="auto"/>
        <w:spacing w:before="0" w:after="0" w:line="240" w:lineRule="exact"/>
        <w:ind w:left="5103" w:right="-8" w:firstLine="0"/>
        <w:jc w:val="left"/>
      </w:pPr>
      <w:r w:rsidRPr="002F6B34">
        <w:t xml:space="preserve">к приказу </w:t>
      </w:r>
      <w:r w:rsidR="007D0872">
        <w:t xml:space="preserve">заместителя главы администрации города Ставрополя, руководителя </w:t>
      </w:r>
      <w:r w:rsidR="007D0872" w:rsidRPr="002F6B34">
        <w:t xml:space="preserve">комитета по управлению </w:t>
      </w:r>
      <w:r w:rsidR="007D0872">
        <w:t>м</w:t>
      </w:r>
      <w:r w:rsidR="007D0872" w:rsidRPr="002F6B34">
        <w:t>униципальным</w:t>
      </w:r>
      <w:r w:rsidR="007D0872">
        <w:t xml:space="preserve"> </w:t>
      </w:r>
      <w:r w:rsidRPr="002F6B34">
        <w:t>имуществом города Ставрополя</w:t>
      </w:r>
    </w:p>
    <w:p w:rsidR="00A032F5" w:rsidRPr="00CF413C" w:rsidRDefault="00A032F5" w:rsidP="001B2CFC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04A10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4872E1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bookmarkStart w:id="0" w:name="_GoBack"/>
      <w:bookmarkEnd w:id="0"/>
      <w:r w:rsidR="00304A10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11873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A10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3E0E02" w:rsidRDefault="003E0E02" w:rsidP="007869F6">
      <w:pPr>
        <w:widowControl w:val="0"/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BB2" w:rsidRDefault="00130BB2" w:rsidP="007869F6">
      <w:pPr>
        <w:widowControl w:val="0"/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BB2" w:rsidRPr="00CF413C" w:rsidRDefault="00130BB2" w:rsidP="007869F6">
      <w:pPr>
        <w:widowControl w:val="0"/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F5" w:rsidRPr="00CF413C" w:rsidRDefault="001B2CFC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A032F5" w:rsidRPr="00CF413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</w:p>
    <w:p w:rsidR="00EB1C46" w:rsidRDefault="001B2CFC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2CFC">
        <w:rPr>
          <w:rFonts w:ascii="Times New Roman" w:eastAsia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 по предоставлению муниципальной услуги «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E2D7C" w:rsidRDefault="007D0872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CFC">
        <w:rPr>
          <w:rFonts w:ascii="Times New Roman" w:eastAsia="Times New Roman" w:hAnsi="Times New Roman" w:cs="Times New Roman"/>
          <w:sz w:val="28"/>
          <w:szCs w:val="20"/>
        </w:rPr>
        <w:t>муниципальной собственности</w:t>
      </w:r>
      <w:r w:rsidR="001B2CFC" w:rsidRPr="001B2CF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2CFC" w:rsidRPr="00CF413C" w:rsidRDefault="001B2CFC" w:rsidP="00130BB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32F5" w:rsidRPr="00CF413C" w:rsidRDefault="000653AF" w:rsidP="00130BB2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12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494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7C" w:rsidRPr="00CF413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34098" w:rsidRPr="00CF413C" w:rsidRDefault="00A34098" w:rsidP="00130BB2">
      <w:pPr>
        <w:widowControl w:val="0"/>
        <w:autoSpaceDE w:val="0"/>
        <w:autoSpaceDN w:val="0"/>
        <w:adjustRightInd w:val="0"/>
        <w:spacing w:after="0" w:line="240" w:lineRule="exact"/>
        <w:ind w:left="3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3C78" w:rsidRPr="00CF413C" w:rsidRDefault="00A34098" w:rsidP="00130BB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34098" w:rsidRPr="00CF413C" w:rsidRDefault="00A34098" w:rsidP="00130BB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2CFC" w:rsidRPr="002F6B34" w:rsidRDefault="008F67A0" w:rsidP="001B2CFC">
      <w:pPr>
        <w:pStyle w:val="23"/>
        <w:shd w:val="clear" w:color="auto" w:fill="auto"/>
        <w:tabs>
          <w:tab w:val="right" w:pos="9397"/>
        </w:tabs>
        <w:spacing w:before="0" w:after="0" w:line="322" w:lineRule="exact"/>
        <w:ind w:firstLine="709"/>
      </w:pPr>
      <w:r w:rsidRPr="00CF413C">
        <w:t>1. </w:t>
      </w:r>
      <w:r w:rsidR="001B2CFC" w:rsidRPr="002F6B34">
        <w:t>Административный регламент комитета по управлению муниципальным имуществом города Ставрополя по предоставлению муниципальной услуги «</w:t>
      </w:r>
      <w:r w:rsidR="007D0872" w:rsidRPr="001B2CFC">
        <w:rPr>
          <w:szCs w:val="20"/>
        </w:rPr>
        <w:t xml:space="preserve">Предоставление информации </w:t>
      </w:r>
      <w:r w:rsidR="007D0872">
        <w:rPr>
          <w:szCs w:val="20"/>
        </w:rPr>
        <w:t>об объектах учета, содержащейся в</w:t>
      </w:r>
      <w:r w:rsidR="007D0872" w:rsidRPr="001B2CFC">
        <w:rPr>
          <w:szCs w:val="20"/>
        </w:rPr>
        <w:t xml:space="preserve"> реестр</w:t>
      </w:r>
      <w:r w:rsidR="007D0872">
        <w:rPr>
          <w:szCs w:val="20"/>
        </w:rPr>
        <w:t>е</w:t>
      </w:r>
      <w:r w:rsidR="007D0872" w:rsidRPr="001B2CFC">
        <w:rPr>
          <w:szCs w:val="20"/>
        </w:rPr>
        <w:t xml:space="preserve"> муниципальной собственности</w:t>
      </w:r>
      <w:r w:rsidR="001B2CFC" w:rsidRPr="002F6B34">
        <w:t xml:space="preserve">» </w:t>
      </w:r>
      <w:r w:rsidR="00EB1C46">
        <w:br/>
      </w:r>
      <w:r w:rsidR="001B2CFC" w:rsidRPr="002F6B34">
        <w:t>(далее - Административный регламент) определяет сроки</w:t>
      </w:r>
      <w:r w:rsidR="00EB1C46">
        <w:t xml:space="preserve"> </w:t>
      </w:r>
      <w:r w:rsidR="00EB1C46">
        <w:br/>
      </w:r>
      <w:r w:rsidR="001B2CFC" w:rsidRPr="002F6B34">
        <w:t>и последовательность действий (административных процедур) комитета</w:t>
      </w:r>
      <w:r w:rsidR="00EB1C46">
        <w:t xml:space="preserve"> </w:t>
      </w:r>
      <w:r w:rsidR="00EB1C46">
        <w:br/>
      </w:r>
      <w:r w:rsidR="001B2CFC" w:rsidRPr="002F6B34">
        <w:t>по управлению муниципальным имуществом города Ставрополя</w:t>
      </w:r>
      <w:r w:rsidR="00EB1C46">
        <w:br/>
      </w:r>
      <w:r w:rsidR="001B2CFC" w:rsidRPr="002F6B34">
        <w:t>по предоставлению данной муниципальной услуги.</w:t>
      </w:r>
    </w:p>
    <w:p w:rsidR="001B2CFC" w:rsidRDefault="001B2CFC" w:rsidP="001B2CFC">
      <w:pPr>
        <w:pStyle w:val="23"/>
        <w:shd w:val="clear" w:color="auto" w:fill="auto"/>
        <w:tabs>
          <w:tab w:val="left" w:pos="0"/>
          <w:tab w:val="right" w:pos="7539"/>
          <w:tab w:val="right" w:pos="9397"/>
        </w:tabs>
        <w:spacing w:before="0" w:after="0" w:line="322" w:lineRule="exact"/>
        <w:ind w:firstLine="709"/>
      </w:pPr>
      <w:r w:rsidRPr="002F6B34">
        <w:t xml:space="preserve">Используемые в Административном регламенте </w:t>
      </w:r>
      <w:r>
        <w:tab/>
        <w:t>термины</w:t>
      </w:r>
      <w:r w:rsidRPr="009504C4">
        <w:t xml:space="preserve"> </w:t>
      </w:r>
      <w:r w:rsidRPr="002F6B34">
        <w:t>определения подлежат толкованию в соответствии с их значением, определенным действующим законодательством</w:t>
      </w:r>
      <w:r>
        <w:t>.</w:t>
      </w:r>
    </w:p>
    <w:p w:rsidR="0047620F" w:rsidRPr="00CF413C" w:rsidRDefault="0047620F" w:rsidP="00130BB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130BB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47620F" w:rsidRPr="00CF413C" w:rsidRDefault="0047620F" w:rsidP="00130BB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2CFC" w:rsidRPr="002F6B34" w:rsidRDefault="008F67A0" w:rsidP="004A3104">
      <w:pPr>
        <w:pStyle w:val="23"/>
        <w:shd w:val="clear" w:color="auto" w:fill="auto"/>
        <w:spacing w:before="0" w:after="0" w:line="322" w:lineRule="exact"/>
        <w:ind w:firstLine="709"/>
      </w:pPr>
      <w:r w:rsidRPr="00CF413C">
        <w:t>2. </w:t>
      </w:r>
      <w:r w:rsidR="001B2CFC" w:rsidRPr="002F6B34">
        <w:t>Заявителями являются физические или юридические лица.</w:t>
      </w:r>
    </w:p>
    <w:p w:rsidR="001B2CFC" w:rsidRPr="002F6B34" w:rsidRDefault="001B2CFC" w:rsidP="004A3104">
      <w:pPr>
        <w:pStyle w:val="23"/>
        <w:shd w:val="clear" w:color="auto" w:fill="auto"/>
        <w:spacing w:before="0" w:after="0" w:line="322" w:lineRule="exact"/>
        <w:ind w:firstLine="709"/>
      </w:pPr>
      <w:r w:rsidRPr="002F6B34">
        <w:t>От имени заявителей запрос о предоставлении данной муниципальной услуги (далее - заявление о предоставлении услуги) и документы предусмотренные Административным регламентом, могут подавать представители заявителей, уполномоченные в соответствии</w:t>
      </w:r>
      <w:r w:rsidR="004A3104">
        <w:br/>
      </w:r>
      <w:r w:rsidRPr="002F6B34">
        <w:t>с законодательством Российской Федерации.</w:t>
      </w:r>
    </w:p>
    <w:p w:rsidR="0047620F" w:rsidRPr="00CF413C" w:rsidRDefault="0047620F" w:rsidP="006A2443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53E0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47620F" w:rsidRPr="00CF413C" w:rsidRDefault="0047620F" w:rsidP="00D53E0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7620F" w:rsidRPr="00CF413C" w:rsidRDefault="0047620F" w:rsidP="006A244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465F" w:rsidRPr="00CF413C" w:rsidRDefault="008F67A0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ab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465F" w:rsidRPr="00CF413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</w:t>
      </w:r>
      <w:r w:rsidR="0051465F" w:rsidRPr="00CF413C">
        <w:rPr>
          <w:rFonts w:ascii="Times New Roman" w:hAnsi="Times New Roman" w:cs="Times New Roman"/>
          <w:sz w:val="28"/>
          <w:szCs w:val="28"/>
        </w:rPr>
        <w:lastRenderedPageBreak/>
        <w:t>центр предоставления государственных и муниципальных услуг в городе Ставрополе»:</w:t>
      </w:r>
    </w:p>
    <w:p w:rsidR="0051465F" w:rsidRPr="00CF413C" w:rsidRDefault="0051465F" w:rsidP="0051465F">
      <w:pPr>
        <w:pStyle w:val="af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Ставрополя (далее – Комитет) расположен по адресу: юридический адрес – город Ставрополь, улица К. Хетагурова, 8, фактический адрес – город Ставрополь, проспект К. Маркса, 92.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понедельник – пятница с 09 час. 00 мин. до 18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приемные дни: вторник, четверг с 09 час. 00 мин. до 13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51465F" w:rsidRPr="00CF413C" w:rsidRDefault="0051465F" w:rsidP="0051465F">
      <w:pPr>
        <w:pStyle w:val="af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государственное казенное учреждение Ставропольского края «Многофункциональный центр предоставления государственных</w:t>
      </w:r>
      <w:r w:rsidR="00FF36D5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и муниципальных услуг в Ставропольском крае» расположено по адресу: город Ставрополь, улица Тухачевского,</w:t>
      </w:r>
      <w:r w:rsidR="006319C0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16б.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понедельник – четверг с 08 час. 00 мин. до 18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выходной день: воскресенье;</w:t>
      </w:r>
    </w:p>
    <w:p w:rsidR="0051465F" w:rsidRPr="00CF413C" w:rsidRDefault="0051465F" w:rsidP="00CE1FE6">
      <w:pPr>
        <w:pStyle w:val="af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</w:t>
      </w:r>
      <w:r w:rsidR="00CE1FE6">
        <w:rPr>
          <w:rFonts w:ascii="Times New Roman" w:hAnsi="Times New Roman" w:cs="Times New Roman"/>
          <w:sz w:val="28"/>
          <w:szCs w:val="28"/>
        </w:rPr>
        <w:t xml:space="preserve">     </w:t>
      </w:r>
      <w:r w:rsidRPr="00CF413C">
        <w:rPr>
          <w:rFonts w:ascii="Times New Roman" w:hAnsi="Times New Roman" w:cs="Times New Roman"/>
          <w:sz w:val="28"/>
          <w:szCs w:val="28"/>
        </w:rPr>
        <w:t>Васильева, 49, улица Голенева, 21, улица Мира, 282а, улица 50 лет ВЛКСМ, 8а/1-2.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понедельник с 08 час. 00 мин. до 20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вторник – пятница с 08 час. 00 мин. до 18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суббота с 08 час. 00 мин. до 13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51465F" w:rsidRPr="00CF413C" w:rsidRDefault="0051465F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выходной день</w:t>
      </w:r>
      <w:r w:rsidR="008C3334">
        <w:rPr>
          <w:rFonts w:ascii="Times New Roman" w:hAnsi="Times New Roman" w:cs="Times New Roman"/>
          <w:sz w:val="28"/>
          <w:szCs w:val="28"/>
        </w:rPr>
        <w:t>:</w:t>
      </w:r>
      <w:r w:rsidRPr="00CF413C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51465F" w:rsidRPr="00CF413C" w:rsidRDefault="00FB1725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4</w:t>
      </w:r>
      <w:r w:rsidR="00130BB2">
        <w:rPr>
          <w:rFonts w:ascii="Times New Roman" w:hAnsi="Times New Roman" w:cs="Times New Roman"/>
          <w:sz w:val="28"/>
          <w:szCs w:val="28"/>
        </w:rPr>
        <w:t>.</w:t>
      </w:r>
      <w:r w:rsidR="0051465F" w:rsidRPr="00CF413C">
        <w:rPr>
          <w:rFonts w:ascii="Times New Roman" w:hAnsi="Times New Roman" w:cs="Times New Roman"/>
          <w:sz w:val="28"/>
          <w:szCs w:val="28"/>
        </w:rPr>
        <w:t> Справочные телефоны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="0051465F" w:rsidRPr="00CF413C">
        <w:rPr>
          <w:rFonts w:ascii="Times New Roman" w:hAnsi="Times New Roman" w:cs="Times New Roman"/>
          <w:sz w:val="28"/>
          <w:szCs w:val="28"/>
        </w:rPr>
        <w:t>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51465F" w:rsidRPr="00CF413C" w:rsidRDefault="0051465F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Телефон Комитета: (8652) 26-03-09.</w:t>
      </w:r>
    </w:p>
    <w:p w:rsidR="0051465F" w:rsidRPr="00CF413C" w:rsidRDefault="0051465F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и муниципальных услуг в Ставропольском крае»: (8800) 200-40-10.</w:t>
      </w:r>
    </w:p>
    <w:p w:rsidR="0051465F" w:rsidRPr="00CF413C" w:rsidRDefault="0051465F" w:rsidP="00FB1725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в городе Ставрополе»: (8652) 24-77-52.</w:t>
      </w:r>
    </w:p>
    <w:p w:rsidR="00FB1725" w:rsidRDefault="008F67A0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C5086F">
        <w:rPr>
          <w:rFonts w:ascii="Times New Roman" w:hAnsi="Times New Roman" w:cs="Times New Roman"/>
          <w:sz w:val="28"/>
          <w:szCs w:val="28"/>
        </w:rPr>
        <w:t>Адреса официальных сайтов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CB69C2" w:rsidRPr="00CF413C" w:rsidRDefault="00CB69C2" w:rsidP="00CB69C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2869B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F41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12" w:history="1"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www.ставрополь.рф</w:t>
        </w:r>
      </w:hyperlink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FB1725" w:rsidRPr="00CF413C" w:rsidRDefault="00FB1725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</w:t>
      </w:r>
      <w:r w:rsidRPr="00CF413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F413C">
        <w:rPr>
          <w:rFonts w:ascii="Times New Roman" w:hAnsi="Times New Roman" w:cs="Times New Roman"/>
          <w:sz w:val="28"/>
          <w:szCs w:val="28"/>
        </w:rPr>
        <w:t>mfc26.ru.</w:t>
      </w:r>
    </w:p>
    <w:p w:rsidR="00FB1725" w:rsidRDefault="00FB1725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Официальный сайт муниципального казенного учреждения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и муниципальных услуг в городе Ставрополе» в информационно-телекоммуникационной сети «Интернет»: </w:t>
      </w:r>
      <w:hyperlink r:id="rId13" w:history="1"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www.mfc26.ru</w:t>
        </w:r>
      </w:hyperlink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FB1725" w:rsidRPr="00CF413C" w:rsidRDefault="00FB1725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14" w:history="1"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kumistv@mail.ru</w:t>
        </w:r>
      </w:hyperlink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FB1725" w:rsidRPr="00CF413C" w:rsidRDefault="00FB1725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5" w:history="1"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mfc.stv@</w:t>
        </w:r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</w:t>
        </w:r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mfc26.ru</w:t>
        </w:r>
      </w:hyperlink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6D2B8D" w:rsidRDefault="00FB1725" w:rsidP="00FB1725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Электронная почта муниципального казенного учреждения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и муниципальных услуг в городе Ставрополе»: </w:t>
      </w:r>
      <w:hyperlink r:id="rId16" w:history="1"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mfc.stv@mfc26.ru</w:t>
        </w:r>
      </w:hyperlink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3C2B1E" w:rsidRPr="003C2B1E" w:rsidRDefault="003C2B1E" w:rsidP="003C2B1E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1E">
        <w:rPr>
          <w:rFonts w:ascii="Times New Roman" w:eastAsia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 (далее - Единый портал): www.gosuslugi.ru.</w:t>
      </w:r>
    </w:p>
    <w:p w:rsidR="003C2B1E" w:rsidRPr="00CF413C" w:rsidRDefault="003C2B1E" w:rsidP="003C2B1E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1E">
        <w:rPr>
          <w:rFonts w:ascii="Times New Roman" w:eastAsia="Times New Roman" w:hAnsi="Times New Roman" w:cs="Times New Roman"/>
          <w:sz w:val="28"/>
          <w:szCs w:val="28"/>
        </w:rPr>
        <w:t>Государственная информационная система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Портал государственных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3C2B1E">
        <w:rPr>
          <w:rFonts w:ascii="Times New Roman" w:eastAsia="Times New Roman" w:hAnsi="Times New Roman" w:cs="Times New Roman"/>
          <w:sz w:val="28"/>
          <w:szCs w:val="28"/>
        </w:rPr>
        <w:t>и муниципальных услуг Ставропольского края): www.26gosuslugi.ru</w:t>
      </w:r>
    </w:p>
    <w:p w:rsidR="0047620F" w:rsidRPr="00CF413C" w:rsidRDefault="0047620F" w:rsidP="007138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97D5C"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2EA0" w:rsidRPr="00CF413C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сведений о ходе предоставления муниципальной услуги в Комитете, а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</w:t>
      </w:r>
      <w:r w:rsidR="00D02D0E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="00FD2EA0" w:rsidRPr="00CF41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казенном учреждении «Многофункциональный центр </w:t>
      </w:r>
      <w:r w:rsidR="00FD2EA0"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городе Ставрополе» (далее – Центр) осуществляется: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письменном обращении заявителя;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47620F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EA72A4" w:rsidRPr="00CF413C">
        <w:rPr>
          <w:rFonts w:ascii="Times New Roman" w:eastAsia="Times New Roman" w:hAnsi="Times New Roman" w:cs="Times New Roman"/>
          <w:sz w:val="28"/>
          <w:szCs w:val="28"/>
        </w:rPr>
        <w:t>через официальные сайты</w:t>
      </w:r>
      <w:r w:rsidR="003C2B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72A4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адреса электронной почты, указанные в пункте 5 Административного регламента</w:t>
      </w:r>
      <w:r w:rsidR="003C2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33E" w:rsidRPr="00CF413C" w:rsidRDefault="00CD533E" w:rsidP="00CD5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5) через </w:t>
      </w:r>
      <w:r>
        <w:rPr>
          <w:rFonts w:ascii="Times New Roman" w:eastAsia="Times New Roman" w:hAnsi="Times New Roman" w:cs="Times New Roman"/>
          <w:sz w:val="28"/>
          <w:szCs w:val="28"/>
        </w:rPr>
        <w:t>Единый портал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533E" w:rsidRPr="00CF413C" w:rsidRDefault="00CD533E" w:rsidP="00CD5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6)</w:t>
      </w:r>
      <w:r w:rsidR="006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через Портал государственных и муниципальных услуг Ставропольского края.</w:t>
      </w:r>
    </w:p>
    <w:p w:rsidR="0047620F" w:rsidRPr="00CF413C" w:rsidRDefault="00697D5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размеры государственных пошлин и иных платежей, связанных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 получением муниципальной услуги, порядок их уплаты;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47620F" w:rsidRPr="00CF413C" w:rsidRDefault="00697D5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 приложениями и извлечениями из законодательных и иных нормативных правовых актов, содержащих нормы, регулирующие деятельность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47620F" w:rsidRPr="00CF413C" w:rsidRDefault="0047620F" w:rsidP="00E654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7620F" w:rsidRPr="00CF413C" w:rsidRDefault="0047620F" w:rsidP="00E654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1725" w:rsidRPr="00CF413C" w:rsidRDefault="00697D5C" w:rsidP="00FB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FB1725" w:rsidRPr="00CF413C">
        <w:rPr>
          <w:rFonts w:ascii="Times New Roman" w:hAnsi="Times New Roman" w:cs="Times New Roman"/>
          <w:sz w:val="28"/>
          <w:szCs w:val="28"/>
        </w:rPr>
        <w:t>Полное наименование муниципальной услуги «</w:t>
      </w:r>
      <w:r w:rsidR="00BF446C" w:rsidRPr="00BF446C"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муниципальной собственности города Ставрополя</w:t>
      </w:r>
      <w:r w:rsidR="00FB1725" w:rsidRPr="00CF413C">
        <w:rPr>
          <w:rFonts w:ascii="Times New Roman" w:hAnsi="Times New Roman" w:cs="Times New Roman"/>
          <w:sz w:val="28"/>
          <w:szCs w:val="28"/>
        </w:rPr>
        <w:t>»</w:t>
      </w:r>
      <w:r w:rsidR="000F1AB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FB1725" w:rsidRPr="00CF413C">
        <w:rPr>
          <w:rFonts w:ascii="Times New Roman" w:hAnsi="Times New Roman" w:cs="Times New Roman"/>
          <w:sz w:val="28"/>
          <w:szCs w:val="28"/>
        </w:rPr>
        <w:t>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10. Муниципальная услуга предоставляется </w:t>
      </w:r>
      <w:r w:rsidR="00BF446C" w:rsidRPr="00CF413C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BF446C" w:rsidRDefault="0047620F" w:rsidP="00BF44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взаимодействие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6C">
        <w:rPr>
          <w:rFonts w:ascii="Times New Roman" w:eastAsia="Times New Roman" w:hAnsi="Times New Roman" w:cs="Times New Roman"/>
          <w:sz w:val="28"/>
          <w:szCs w:val="28"/>
        </w:rPr>
        <w:t>с Центром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Default="0047620F" w:rsidP="001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от 27 июля 2010 г.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требовать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№ 243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обязательными для предоставления органами местного самоуправления муниципальных услуг и предоставляются организациями, участвующими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муниципальных услуг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B48" w:rsidRDefault="002F6B48" w:rsidP="001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6B48" w:rsidRPr="00CF413C" w:rsidRDefault="002F6B48" w:rsidP="002F6B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2F6B48" w:rsidRPr="00CF413C" w:rsidRDefault="002F6B48" w:rsidP="001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94149B" w:rsidP="00520A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F446C" w:rsidRPr="002F6B34" w:rsidRDefault="00E65484" w:rsidP="00BF446C">
      <w:pPr>
        <w:pStyle w:val="23"/>
        <w:shd w:val="clear" w:color="auto" w:fill="auto"/>
        <w:tabs>
          <w:tab w:val="left" w:pos="1438"/>
        </w:tabs>
        <w:spacing w:before="0" w:after="0" w:line="322" w:lineRule="exact"/>
        <w:ind w:firstLine="709"/>
      </w:pPr>
      <w:r>
        <w:t>1) </w:t>
      </w:r>
      <w:r w:rsidR="00BF446C" w:rsidRPr="002F6B34">
        <w:t>выдача выписки из реестра муниципальной собственности города Ставрополя;</w:t>
      </w:r>
    </w:p>
    <w:p w:rsidR="00BF446C" w:rsidRDefault="00E65484" w:rsidP="00BF4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BF446C" w:rsidRPr="00BF446C">
        <w:rPr>
          <w:rFonts w:ascii="Times New Roman" w:hAnsi="Times New Roman" w:cs="Times New Roman"/>
          <w:sz w:val="28"/>
          <w:szCs w:val="28"/>
        </w:rPr>
        <w:t>выдача уведомления об отсутствии объекта в реестре муниципальной собственности города Ставрополя</w:t>
      </w:r>
      <w:r w:rsidR="00BF446C">
        <w:rPr>
          <w:rFonts w:ascii="Times New Roman" w:hAnsi="Times New Roman" w:cs="Times New Roman"/>
          <w:sz w:val="28"/>
          <w:szCs w:val="28"/>
        </w:rPr>
        <w:t>.</w:t>
      </w:r>
    </w:p>
    <w:p w:rsidR="00212716" w:rsidRPr="00212716" w:rsidRDefault="00BF446C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</w:t>
      </w:r>
      <w:r w:rsidR="00FB1725" w:rsidRPr="00CF413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212716" w:rsidRPr="00212716">
        <w:rPr>
          <w:rFonts w:ascii="Times New Roman" w:hAnsi="Times New Roman" w:cs="Times New Roman"/>
          <w:sz w:val="28"/>
          <w:szCs w:val="28"/>
        </w:rPr>
        <w:t>не должен превышать 10 дней. Срок предоставления муниципальной услуги исчисляется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="00212716" w:rsidRPr="00212716">
        <w:rPr>
          <w:rFonts w:ascii="Times New Roman" w:hAnsi="Times New Roman" w:cs="Times New Roman"/>
          <w:sz w:val="28"/>
          <w:szCs w:val="28"/>
        </w:rPr>
        <w:t xml:space="preserve">в календарных днях со дня принятия заявления о предоставлении муниципальной услуги и документов, указанных в пункте </w:t>
      </w:r>
      <w:r w:rsidR="00845BFE">
        <w:rPr>
          <w:rFonts w:ascii="Times New Roman" w:hAnsi="Times New Roman" w:cs="Times New Roman"/>
          <w:sz w:val="28"/>
          <w:szCs w:val="28"/>
        </w:rPr>
        <w:t>14</w:t>
      </w:r>
      <w:r w:rsidR="00212716" w:rsidRPr="00212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12716" w:rsidRPr="00212716" w:rsidRDefault="00212716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16">
        <w:rPr>
          <w:rFonts w:ascii="Times New Roman" w:hAnsi="Times New Roman" w:cs="Times New Roman"/>
          <w:sz w:val="28"/>
          <w:szCs w:val="28"/>
        </w:rPr>
        <w:t xml:space="preserve">Сроком выдачи документов, указанных в пункте </w:t>
      </w:r>
      <w:r w:rsidR="00CA72EE">
        <w:rPr>
          <w:rFonts w:ascii="Times New Roman" w:hAnsi="Times New Roman" w:cs="Times New Roman"/>
          <w:sz w:val="28"/>
          <w:szCs w:val="28"/>
        </w:rPr>
        <w:t>11</w:t>
      </w:r>
      <w:r w:rsidRPr="00212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последний день окончания общего срока предоставления муниципальной услуги.</w:t>
      </w:r>
    </w:p>
    <w:p w:rsidR="00212716" w:rsidRPr="00212716" w:rsidRDefault="00212716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16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результата, либо по истечении общего с</w:t>
      </w:r>
      <w:r>
        <w:rPr>
          <w:rFonts w:ascii="Times New Roman" w:hAnsi="Times New Roman" w:cs="Times New Roman"/>
          <w:sz w:val="28"/>
          <w:szCs w:val="28"/>
        </w:rPr>
        <w:t>рока, предусмотренного абзацем первым</w:t>
      </w:r>
      <w:r w:rsidRPr="00212716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надлежащего уведомления заявителя о результате муниципальной услуги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212716">
        <w:rPr>
          <w:rFonts w:ascii="Times New Roman" w:hAnsi="Times New Roman" w:cs="Times New Roman"/>
          <w:sz w:val="28"/>
          <w:szCs w:val="28"/>
        </w:rPr>
        <w:t xml:space="preserve"> и условиях его получения.</w:t>
      </w:r>
    </w:p>
    <w:p w:rsidR="00BC1C57" w:rsidRPr="00CF413C" w:rsidRDefault="00BC1C57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47620F" w:rsidRPr="00CF413C" w:rsidRDefault="00E65484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BC1C57" w:rsidRPr="00CF413C" w:rsidRDefault="002756B0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C1C57" w:rsidRPr="00CF413C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C1C57" w:rsidRPr="00CF413C">
        <w:rPr>
          <w:rFonts w:ascii="Times New Roman" w:hAnsi="Times New Roman" w:cs="Times New Roman"/>
          <w:sz w:val="28"/>
          <w:szCs w:val="28"/>
        </w:rPr>
        <w:t>я Российской Федерации, принята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CA72EE" w:rsidRDefault="00CA72EE" w:rsidP="00CA7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CA72EE" w:rsidRPr="00CF413C" w:rsidRDefault="00CA72EE" w:rsidP="00CA7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CF41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F413C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 («Российская газета», № 165, 29.07.2006, «Собрание </w:t>
      </w:r>
      <w:r w:rsidRPr="00CF413C">
        <w:rPr>
          <w:rFonts w:ascii="Times New Roman" w:hAnsi="Times New Roman" w:cs="Times New Roman"/>
          <w:sz w:val="28"/>
          <w:szCs w:val="28"/>
        </w:rPr>
        <w:lastRenderedPageBreak/>
        <w:t>законодательства РФ», 31.07.2006, № 31 (1 ч.), ст. 3451, «Парламентская газета», № 126-127, 03.08.2006);</w:t>
      </w:r>
    </w:p>
    <w:p w:rsidR="00BC1C57" w:rsidRPr="00CF413C" w:rsidRDefault="00BC1C57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CF41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F413C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</w:t>
      </w:r>
      <w:r w:rsidR="00212716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№ 31, ст. 4179);</w:t>
      </w:r>
    </w:p>
    <w:p w:rsidR="00BC1C57" w:rsidRPr="00CF413C" w:rsidRDefault="00BC1C57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CF41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F413C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(«Парламентская газета», № 17, 08-14.04.2011, «Российская газета», № 75, 08.04.2011, «Собрание законодательства РФ», 11.04.2011,</w:t>
      </w:r>
      <w:r w:rsidR="00212716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№ 15, ст. 2036);</w:t>
      </w:r>
    </w:p>
    <w:p w:rsidR="00130BB2" w:rsidRPr="00CF413C" w:rsidRDefault="00130BB2" w:rsidP="00130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</w:t>
      </w:r>
      <w:r w:rsidR="007D1C0C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2012 г. № 634 «О видах электронной подписи, использование которых допускается при обращении за получением государственных</w:t>
      </w:r>
      <w:r w:rsidR="007D1C0C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12716" w:rsidRPr="00212716">
        <w:t xml:space="preserve"> </w:t>
      </w:r>
      <w:r w:rsidR="00212716" w:rsidRPr="00212716">
        <w:rPr>
          <w:rFonts w:ascii="Times New Roman" w:hAnsi="Times New Roman" w:cs="Times New Roman"/>
          <w:sz w:val="28"/>
          <w:szCs w:val="28"/>
        </w:rPr>
        <w:t>(«Российская газета», № 148, 02.07.2012, «Собрание законодательства РФ», 02.07.2012, № 27, ст. 3744);</w:t>
      </w:r>
    </w:p>
    <w:p w:rsidR="00BC1C57" w:rsidRPr="00CF413C" w:rsidRDefault="00BC1C57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решение Ставропольской городской Думы от 08 августа 2012 г. № 243</w:t>
      </w:r>
      <w:r w:rsidR="00212716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</w:t>
      </w:r>
      <w:r w:rsidR="00212716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местного самоуправления муниципальных услуг и предоставляются организациями, участвующими</w:t>
      </w:r>
      <w:r w:rsidR="00212716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предоставлении муниципальных услуг» («Вечерний Ставрополь», № 148, 18.08.2012);</w:t>
      </w:r>
    </w:p>
    <w:p w:rsidR="00BC1C57" w:rsidRPr="00CF413C" w:rsidRDefault="002756B0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C1C57" w:rsidRPr="00CF413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решение</w:t>
        </w:r>
      </w:hyperlink>
      <w:r w:rsidR="00BC1C57" w:rsidRPr="00CF413C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BC1C57" w:rsidRPr="00CF413C">
        <w:rPr>
          <w:rFonts w:ascii="Times New Roman" w:hAnsi="Times New Roman" w:cs="Times New Roman"/>
          <w:sz w:val="28"/>
          <w:szCs w:val="28"/>
        </w:rPr>
        <w:t xml:space="preserve">авропольской городской Думы от 25 февраля 2015 г. </w:t>
      </w:r>
      <w:r w:rsidR="00BC1C57" w:rsidRPr="00CF413C">
        <w:rPr>
          <w:rFonts w:ascii="Times New Roman" w:hAnsi="Times New Roman" w:cs="Times New Roman"/>
          <w:sz w:val="28"/>
          <w:szCs w:val="28"/>
        </w:rPr>
        <w:br/>
        <w:t>№ 612 «Об утверждении Положения о комитете по управлению муниципальным имуществом города Ставрополя» («Вечерний Ставрополь», № 35, 28.02.2015);</w:t>
      </w:r>
    </w:p>
    <w:p w:rsidR="0047620F" w:rsidRPr="00CF413C" w:rsidRDefault="00BC1C57" w:rsidP="00BC1C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последующие редакции указанных нормативных правовых актов.</w:t>
      </w:r>
    </w:p>
    <w:p w:rsidR="00D02D0E" w:rsidRPr="00CF413C" w:rsidRDefault="00D02D0E" w:rsidP="007D1C0C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Российской Федерации и нормативными правовыми актами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Ставропольского края, муниципальными правовыми актами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города Ставрополя для предоставления муниципальной услуги,</w:t>
      </w:r>
      <w:r w:rsidR="0021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подлежащих представлению заявителем, порядок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их представления, в том числе в электронной форме (бланки,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формы обращений, заявления и иные документы, подаваемые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заявителем в связи с предоставлением муниципальной услуги,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приводятся в приложениях к Административному регламенту)</w:t>
      </w:r>
    </w:p>
    <w:p w:rsidR="0038182A" w:rsidRPr="00CF413C" w:rsidRDefault="0038182A" w:rsidP="007D1C0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71382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E02" w:rsidRPr="00CF413C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муниципальной услуги заявителем </w:t>
      </w:r>
      <w:r w:rsidR="00066B99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Комитет, Центр подается заявление о предоставлении муниципальной услуги, заполненное по форме, приведенной в приложении 3 к Административному регламенту, с приложением следующих документов:</w:t>
      </w:r>
    </w:p>
    <w:p w:rsidR="00212716" w:rsidRDefault="00767CA1" w:rsidP="00DA6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1) документ, удостоверяющий </w:t>
      </w:r>
      <w:r w:rsidR="00212716" w:rsidRPr="00212716">
        <w:rPr>
          <w:rFonts w:ascii="Times New Roman" w:hAnsi="Times New Roman" w:cs="Times New Roman"/>
          <w:sz w:val="28"/>
          <w:szCs w:val="28"/>
        </w:rPr>
        <w:t>личность заявителя (заявителей), являющегося физическим лицом, либо личность представителя физического или юридического лица</w:t>
      </w:r>
      <w:r w:rsidR="00212716">
        <w:rPr>
          <w:rFonts w:ascii="Times New Roman" w:hAnsi="Times New Roman" w:cs="Times New Roman"/>
          <w:sz w:val="28"/>
          <w:szCs w:val="28"/>
        </w:rPr>
        <w:t>;</w:t>
      </w:r>
    </w:p>
    <w:p w:rsidR="00DA65F6" w:rsidRPr="00CF413C" w:rsidRDefault="00767CA1" w:rsidP="0080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65F6" w:rsidRPr="00CF413C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DA65F6" w:rsidRPr="00CF413C">
        <w:rPr>
          <w:rFonts w:ascii="Times New Roman" w:hAnsi="Times New Roman" w:cs="Times New Roman"/>
          <w:sz w:val="28"/>
          <w:szCs w:val="28"/>
        </w:rPr>
        <w:t xml:space="preserve">, удостоверяющий права (полномочия) </w:t>
      </w:r>
      <w:r w:rsidR="00806CF0" w:rsidRPr="00806CF0">
        <w:rPr>
          <w:rFonts w:ascii="Times New Roman" w:hAnsi="Times New Roman" w:cs="Times New Roman"/>
          <w:sz w:val="28"/>
          <w:szCs w:val="28"/>
        </w:rPr>
        <w:t>представителя физического или юридического лица, если с заявлением обращается представитель заявителя (заявителей)</w:t>
      </w:r>
      <w:r w:rsidR="00DA65F6" w:rsidRPr="00CF413C">
        <w:rPr>
          <w:rFonts w:ascii="Times New Roman" w:hAnsi="Times New Roman" w:cs="Times New Roman"/>
          <w:sz w:val="28"/>
          <w:szCs w:val="28"/>
        </w:rPr>
        <w:t>.</w:t>
      </w:r>
    </w:p>
    <w:p w:rsidR="0047620F" w:rsidRPr="00CF413C" w:rsidRDefault="009F6EFB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и документы, указанные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или его представителем лично </w:t>
      </w:r>
      <w:r w:rsidR="009959A8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Комитет, Центр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или в электронной форме с использованием информаци</w:t>
      </w:r>
      <w:r w:rsidR="000E3291" w:rsidRPr="00CF413C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0E3291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электронной почты,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47620F" w:rsidRPr="00CF413C" w:rsidRDefault="00496502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24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D6CF8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заявление </w:t>
      </w:r>
      <w:r w:rsidR="00580895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 документы</w:t>
      </w:r>
      <w:r w:rsidR="00580895" w:rsidRPr="00CF413C">
        <w:rPr>
          <w:rFonts w:ascii="Times New Roman" w:eastAsia="Times New Roman" w:hAnsi="Times New Roman" w:cs="Times New Roman"/>
          <w:sz w:val="28"/>
          <w:szCs w:val="28"/>
        </w:rPr>
        <w:t>, необходимые для предоставления муниципальной услуги,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подписываются с использованием усиленной квалифицирова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 xml:space="preserve">нной электронной подписи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следующих классов средств электронной подписи: КС1, КС2, КС3, КВ1, КВ2, КА1.</w:t>
      </w:r>
    </w:p>
    <w:p w:rsidR="0047620F" w:rsidRPr="00CF413C" w:rsidRDefault="0047620F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Правила использования электронной подписи при обращении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муниципальной услуги установлены постановлением Правительства Российской Федерации от 25 августа 2012 г.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 xml:space="preserve">№ 852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муниципальных услуг и о внесении изменения в Правила разработки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утверждения административных регламентов предоставления государственных услуг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47620F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</w:t>
      </w:r>
      <w:r w:rsidR="00916F51" w:rsidRPr="00CF413C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подписи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63-ФЗ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удостоверяющий центр).</w:t>
      </w:r>
    </w:p>
    <w:p w:rsidR="0047620F" w:rsidRPr="00CF413C" w:rsidRDefault="0047620F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47620F" w:rsidRPr="00CF413C" w:rsidRDefault="0047620F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Использование заявителем электронной подписи осуществляется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обязанностей, предусмотренных статьей 10 Федерального закона от 06 апреля 2011 г. </w:t>
      </w:r>
      <w:r w:rsidR="009531DA" w:rsidRPr="00CF41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63-ФЗ </w:t>
      </w:r>
      <w:r w:rsidR="009531DA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9531DA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BA" w:rsidRDefault="001A73DE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A25929" w:rsidRPr="00CF413C">
        <w:rPr>
          <w:rFonts w:ascii="Times New Roman" w:eastAsia="Times New Roman" w:hAnsi="Times New Roman" w:cs="Times New Roman"/>
          <w:sz w:val="28"/>
          <w:szCs w:val="28"/>
        </w:rPr>
        <w:t xml:space="preserve">имеет право на получение муниципальной услуги </w:t>
      </w:r>
      <w:r w:rsidR="00597170" w:rsidRPr="00CF41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6456FE" w:rsidRPr="00CF413C">
        <w:rPr>
          <w:rFonts w:ascii="Times New Roman" w:eastAsia="Times New Roman" w:hAnsi="Times New Roman" w:cs="Times New Roman"/>
          <w:sz w:val="28"/>
          <w:szCs w:val="28"/>
        </w:rPr>
        <w:t>обращения в Центр с запросом о предоставлении нескольких муниципальных услуг (далее – комплексный запрос)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 В этом случае Центр</w:t>
      </w:r>
      <w:r w:rsidR="0051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Комитет заявление, подписанное уполномоченным </w:t>
      </w:r>
      <w:r w:rsidRPr="00517169">
        <w:rPr>
          <w:rFonts w:ascii="Times New Roman" w:eastAsia="Times New Roman" w:hAnsi="Times New Roman" w:cs="Times New Roman"/>
          <w:sz w:val="28"/>
          <w:szCs w:val="28"/>
        </w:rPr>
        <w:t>специалистом Центра и скрепленное печатью Центра, а также документы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, необходимые для предоставления муниципальной услуги, с приложением заверенной Центром копии комплексного запроса.</w:t>
      </w:r>
    </w:p>
    <w:p w:rsidR="00E02DC8" w:rsidRDefault="00E02DC8" w:rsidP="00C13ABA">
      <w:pPr>
        <w:pStyle w:val="23"/>
        <w:shd w:val="clear" w:color="auto" w:fill="auto"/>
        <w:spacing w:before="0" w:after="0" w:line="240" w:lineRule="exact"/>
        <w:ind w:firstLine="709"/>
        <w:jc w:val="center"/>
      </w:pPr>
    </w:p>
    <w:p w:rsidR="00C13ABA" w:rsidRDefault="00C13ABA" w:rsidP="00C13ABA">
      <w:pPr>
        <w:pStyle w:val="23"/>
        <w:shd w:val="clear" w:color="auto" w:fill="auto"/>
        <w:spacing w:before="0" w:after="0" w:line="240" w:lineRule="exact"/>
        <w:ind w:firstLine="709"/>
        <w:jc w:val="center"/>
      </w:pPr>
      <w:r>
        <w:lastRenderedPageBreak/>
        <w:t>Исчерпывающий перечень</w:t>
      </w:r>
      <w:r w:rsidRPr="00B555A8">
        <w:t xml:space="preserve"> документов, необходимых в соответствии</w:t>
      </w:r>
      <w:r w:rsidRPr="00B555A8">
        <w:br/>
        <w:t>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</w:t>
      </w:r>
      <w:r w:rsidRPr="00B555A8">
        <w:br/>
        <w:t>в предоставлении муниципальной услуги, и которые заявитель вправе представить по собственной инициативе</w:t>
      </w:r>
      <w:r>
        <w:t>.</w:t>
      </w:r>
    </w:p>
    <w:p w:rsidR="00C13ABA" w:rsidRDefault="00C13ABA" w:rsidP="00C13ABA">
      <w:pPr>
        <w:pStyle w:val="23"/>
        <w:shd w:val="clear" w:color="auto" w:fill="auto"/>
        <w:spacing w:before="0" w:after="0" w:line="240" w:lineRule="exact"/>
        <w:ind w:firstLine="709"/>
        <w:jc w:val="center"/>
      </w:pPr>
    </w:p>
    <w:p w:rsidR="00806CF0" w:rsidRPr="00B555A8" w:rsidRDefault="00B555A8" w:rsidP="005524DF">
      <w:pPr>
        <w:pStyle w:val="23"/>
        <w:shd w:val="clear" w:color="auto" w:fill="auto"/>
        <w:spacing w:before="0" w:after="0" w:line="322" w:lineRule="exact"/>
        <w:ind w:firstLine="708"/>
      </w:pPr>
      <w:r w:rsidRPr="00B555A8">
        <w:t>1</w:t>
      </w:r>
      <w:r w:rsidR="005524DF">
        <w:t>7</w:t>
      </w:r>
      <w:r w:rsidRPr="00B555A8">
        <w:t>.</w:t>
      </w:r>
      <w:r w:rsidRPr="00B555A8">
        <w:rPr>
          <w:lang w:val="en-US"/>
        </w:rPr>
        <w:t> </w:t>
      </w:r>
      <w:r w:rsidR="00806CF0" w:rsidRPr="00B555A8">
        <w:t>Предоставление документов не предусмотрено</w:t>
      </w:r>
      <w:r w:rsidR="007D1C0C" w:rsidRPr="00B555A8">
        <w:t>.</w:t>
      </w:r>
    </w:p>
    <w:p w:rsidR="0047620F" w:rsidRPr="00CF413C" w:rsidRDefault="00311447" w:rsidP="00724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</w:t>
      </w:r>
      <w:r w:rsidR="00A9444F" w:rsidRPr="00CF41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9444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и 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7 Федерального закона от 27 июля 2010 г. </w:t>
      </w:r>
      <w:r w:rsidR="00E11F03" w:rsidRPr="00CF413C">
        <w:rPr>
          <w:rFonts w:ascii="Times New Roman" w:eastAsia="Times New Roman" w:hAnsi="Times New Roman" w:cs="Times New Roman"/>
          <w:sz w:val="28"/>
          <w:szCs w:val="28"/>
        </w:rPr>
        <w:t>№ 210-ФЗ «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6396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требовать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от заявителя: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находятся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распоряжении органов, предоставляющих государственные или муниципальные услуги, иных органов и организаций, участвующих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в соответствии с нормативными правовыми актами Российской Федерации, Ставропольского края, муниципальными пра</w:t>
      </w:r>
      <w:r w:rsidR="00F711D0" w:rsidRPr="00CF413C">
        <w:rPr>
          <w:rFonts w:ascii="Times New Roman" w:eastAsia="Times New Roman" w:hAnsi="Times New Roman" w:cs="Times New Roman"/>
          <w:sz w:val="28"/>
          <w:szCs w:val="28"/>
        </w:rPr>
        <w:t>вовыми актами города Ставрополя;</w:t>
      </w:r>
    </w:p>
    <w:p w:rsidR="00F711D0" w:rsidRPr="00CF413C" w:rsidRDefault="00F711D0" w:rsidP="00F7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11D0" w:rsidRPr="00CF413C" w:rsidRDefault="00F711D0" w:rsidP="00F7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11D0" w:rsidRPr="00CF413C" w:rsidRDefault="00F711D0" w:rsidP="00F7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F711D0" w:rsidRPr="00CF413C" w:rsidRDefault="00F711D0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F711D0" w:rsidRDefault="00F711D0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AB01D3" w:rsidRPr="00CF413C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656" w:rsidRPr="00CF413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ентра</w:t>
      </w:r>
      <w:r w:rsidR="00160445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 первоначальном отказе в приеме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 подписью руководителя органа, предоставляющего муниципальную услугу, руководителя </w:t>
      </w:r>
      <w:r w:rsidR="00160445" w:rsidRPr="00CF413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11447" w:rsidRPr="00CF413C" w:rsidRDefault="00311447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1447" w:rsidRPr="00CF413C" w:rsidRDefault="00311447" w:rsidP="0031144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11447" w:rsidRPr="00CF413C" w:rsidRDefault="00311447" w:rsidP="00311447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1447" w:rsidRDefault="00311447" w:rsidP="00311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Основанием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заявление и документы, недействительной.</w:t>
      </w:r>
    </w:p>
    <w:p w:rsidR="0086703A" w:rsidRDefault="0086703A" w:rsidP="00311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6703A" w:rsidRPr="00CF413C" w:rsidRDefault="0086703A" w:rsidP="0086703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приостановления, отказа в предоставлении муниципальной услуги, возврата заявления о предоставлении муниципальной услуги</w:t>
      </w:r>
    </w:p>
    <w:p w:rsidR="0086703A" w:rsidRPr="00CF413C" w:rsidRDefault="0086703A" w:rsidP="00311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B6411" w:rsidRDefault="005524DF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134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2B4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 xml:space="preserve">каз в предоставлении муниципальной услуги </w:t>
      </w:r>
      <w:r w:rsidR="007A2B40">
        <w:rPr>
          <w:rFonts w:ascii="Times New Roman" w:eastAsia="Times New Roman" w:hAnsi="Times New Roman" w:cs="Times New Roman"/>
          <w:sz w:val="28"/>
          <w:szCs w:val="28"/>
        </w:rPr>
        <w:t>не предусмотрен.</w:t>
      </w:r>
    </w:p>
    <w:p w:rsidR="008B6411" w:rsidRDefault="009E1347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4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CD2672" w:rsidRDefault="00CD2672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CF413C">
        <w:rPr>
          <w:rFonts w:ascii="Times New Roman" w:hAnsi="Times New Roman" w:cs="Times New Roman"/>
          <w:sz w:val="28"/>
          <w:szCs w:val="28"/>
        </w:rPr>
        <w:t>Основания для возврата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E1347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1347" w:rsidRPr="00CF413C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9E1347" w:rsidRPr="00CF413C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E1347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Получение заявителем услуг, необходимых и обязательных для предоставления муниципальной услуги, не предусмотрено.</w:t>
      </w:r>
    </w:p>
    <w:p w:rsidR="0089093E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89093E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375A40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Комитете и Центре не должен превышать 15 минут.</w:t>
      </w:r>
    </w:p>
    <w:p w:rsidR="00714A4D" w:rsidRDefault="00714A4D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1338" w:rsidRPr="00CF413C" w:rsidRDefault="00E71338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и порядок регистрации заявления о предоставлении</w:t>
      </w: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59CB" w:rsidRPr="00CF413C" w:rsidRDefault="0047620F" w:rsidP="003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9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с приложением документов, указанных в пункте 14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автоматизированную информационную систему </w:t>
      </w:r>
      <w:r w:rsidR="002E677B" w:rsidRPr="00CF413C">
        <w:rPr>
          <w:rFonts w:ascii="Times New Roman" w:eastAsia="Times New Roman" w:hAnsi="Times New Roman" w:cs="Times New Roman"/>
          <w:sz w:val="28"/>
          <w:szCs w:val="28"/>
        </w:rPr>
        <w:t>«МФЦ»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в Центре,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3959CB" w:rsidRPr="00CF413C">
        <w:rPr>
          <w:rFonts w:ascii="Times New Roman" w:hAnsi="Times New Roman" w:cs="Times New Roman"/>
          <w:sz w:val="28"/>
          <w:szCs w:val="28"/>
        </w:rPr>
        <w:t>в систему автоматизации делопроизводства и электронного документооборота «Дело»</w:t>
      </w:r>
      <w:r w:rsidR="00D7770B">
        <w:rPr>
          <w:rFonts w:ascii="Times New Roman" w:hAnsi="Times New Roman" w:cs="Times New Roman"/>
          <w:sz w:val="28"/>
          <w:szCs w:val="28"/>
        </w:rPr>
        <w:t xml:space="preserve"> </w:t>
      </w:r>
      <w:r w:rsidR="003959CB" w:rsidRPr="00CF413C">
        <w:rPr>
          <w:rFonts w:ascii="Times New Roman" w:hAnsi="Times New Roman" w:cs="Times New Roman"/>
          <w:sz w:val="28"/>
          <w:szCs w:val="28"/>
        </w:rPr>
        <w:t>в Комитете.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минут, за исключением времени обеденного перерыва.</w:t>
      </w:r>
    </w:p>
    <w:p w:rsidR="0047620F" w:rsidRDefault="002E1953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указанных в пункте 14 Административного регламента, поступившее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электронной форме посредством электронной почты, Единого портала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</w:t>
      </w:r>
      <w:r w:rsidR="00607380" w:rsidRPr="00CF413C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рабочий день, следующий за днем поступления заявления</w:t>
      </w:r>
      <w:r w:rsidR="00E017C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70B" w:rsidRPr="00CF413C" w:rsidRDefault="00D7770B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8A19E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муниципальная услуга, к местам ожидания и приема</w:t>
      </w:r>
      <w:r w:rsidR="008A19E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заявителей, размещению и оформлению визуальной,</w:t>
      </w:r>
      <w:r w:rsidR="008A19E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375A40" w:rsidP="00735A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, помещение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расположен Комитет, должн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быть оборудован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входом для свободного доступа заявителей, в том числе 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 xml:space="preserve">пандусами, поручнями, позволяющими обеспечить беспрепятственный доступ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заявителей с ограниченными возможностями здоровья.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заявителей и оптимальным условиям работы специалистов Комитета.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данных целей помещениях, оборудованных информационными табличками (вывесками) с указанием: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47620F" w:rsidRPr="00CF413C" w:rsidRDefault="0047620F" w:rsidP="000F6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</w:t>
      </w:r>
      <w:r w:rsidR="000F68D9" w:rsidRPr="00CF413C">
        <w:rPr>
          <w:rFonts w:ascii="Times New Roman" w:eastAsia="Times New Roman" w:hAnsi="Times New Roman" w:cs="Times New Roman"/>
          <w:sz w:val="28"/>
          <w:szCs w:val="28"/>
        </w:rPr>
        <w:t>ти специалиста, осуществляющего п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рием и выдачу документов;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47620F" w:rsidRPr="00CF413C" w:rsidRDefault="00375A40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</w:t>
      </w:r>
      <w:r w:rsidR="00AB01D3" w:rsidRPr="00CF413C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муниципальных услуг, предоставляемых Комитетом;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Администрации.</w:t>
      </w:r>
    </w:p>
    <w:p w:rsidR="0047620F" w:rsidRPr="00CF413C" w:rsidRDefault="00E53EFB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80274D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местам ожидания и приема заявителей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Центре.</w:t>
      </w:r>
    </w:p>
    <w:p w:rsidR="00CF0A26" w:rsidRPr="00CF413C" w:rsidRDefault="00CF0A26" w:rsidP="00CF0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Здание, помещение, в которых расположен Центр, должны быть 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Центре: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номер телефона группы информационной поддержки Центра;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Выход из здания Центра оборудуется соответствующим указателем.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сектор информирования и ожидания;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приема заявителей.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информирования и ожидания включает: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специально оборудованное рабочее место, предназначенное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обеспечения приема платежей от физических лиц при оказании платных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регистрации заявителя в очереди;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учета заявителей в очереди, управления отдельными очередями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зависимости от видов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отображения статуса очереди;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автоматического перенаправления заявителя в очередь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на обслуживание к следующему специалисту Центра;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о загруженности специалистов.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7620F" w:rsidRPr="00CF413C" w:rsidRDefault="005524D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 Требования к размещению и оформлению визуальной, текстовой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 мультимедийной информации о порядке предоставления муниципальной услуги в Центре:</w:t>
      </w:r>
    </w:p>
    <w:p w:rsidR="0047620F" w:rsidRPr="00CF413C" w:rsidRDefault="0065027D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табло.</w:t>
      </w:r>
    </w:p>
    <w:p w:rsidR="0047620F" w:rsidRPr="00CF413C" w:rsidRDefault="0065027D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нформационные стенды, содержащие информацию, указанную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Административного регламента.</w:t>
      </w:r>
    </w:p>
    <w:p w:rsidR="0047620F" w:rsidRPr="00CF413C" w:rsidRDefault="0065027D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нформационный киоск, обеспечивающий доступ к следующей информации: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47620F" w:rsidRDefault="0047620F" w:rsidP="000F07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47620F" w:rsidRDefault="000F078A" w:rsidP="000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  <w:r w:rsidR="0032065F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том числе количество взаимодействий заявителя с должностными</w:t>
      </w:r>
      <w:r w:rsidR="0032065F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320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Своевременность: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случаев предоставления муниципальной услуги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срок с момента подачи документов </w:t>
      </w:r>
      <w:r w:rsidR="00D30A26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100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ожидающих получения муниципальной услуг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>и в очереди не более 15 минут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Качество: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качеством процесса предоставления муниципальной услуги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95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Доступность: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>онно-телек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оммуникационную сеть «Интернет»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90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Вежливость: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ренных вежливостью специалистов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40B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95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Процесс обжалования: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обоснованных жалоб к общему количеству заявителей по данному виду муниципальных услуг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2 процента;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обоснованных жалоб, рассмотренных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удовл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етворенных в установленный срок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заявителей, удовлетворенных существующим порядком обжалования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процентов;</w:t>
      </w:r>
    </w:p>
    <w:p w:rsidR="0047620F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сроками обжа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лования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90 процентов.</w:t>
      </w:r>
    </w:p>
    <w:p w:rsidR="0065716B" w:rsidRPr="00CF413C" w:rsidRDefault="0065716B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AF475D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2D57C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2D57C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2D57C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административных процедур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A37485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информирование и консультирование по вопросам предоставления муниципальной услуги;</w:t>
      </w: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прием и регистрация заявления </w:t>
      </w:r>
      <w:r w:rsidR="005404FA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подготовка и выдача уведомления об отказе в приеме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5404FA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поступивших в электронной форме;</w:t>
      </w: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7485" w:rsidRPr="00A37485">
        <w:rPr>
          <w:rFonts w:ascii="Times New Roman" w:eastAsia="Times New Roman" w:hAnsi="Times New Roman" w:cs="Times New Roman"/>
          <w:sz w:val="28"/>
          <w:szCs w:val="28"/>
        </w:rPr>
        <w:t xml:space="preserve">ередача заявления и пакета документов из 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A37485" w:rsidRPr="00A37485">
        <w:rPr>
          <w:rFonts w:ascii="Times New Roman" w:eastAsia="Times New Roman" w:hAnsi="Times New Roman" w:cs="Times New Roman"/>
          <w:sz w:val="28"/>
          <w:szCs w:val="28"/>
        </w:rPr>
        <w:t xml:space="preserve"> в Комитет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380" w:rsidRDefault="00607380" w:rsidP="008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7485" w:rsidRPr="006342EA">
        <w:rPr>
          <w:rFonts w:ascii="Times New Roman" w:eastAsia="Times New Roman" w:hAnsi="Times New Roman" w:cs="Times New Roman"/>
          <w:sz w:val="28"/>
          <w:szCs w:val="28"/>
        </w:rPr>
        <w:t>ассмотрение и подготовка информации по заявлению в Комитете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2EA" w:rsidRPr="00CF413C" w:rsidRDefault="006342EA" w:rsidP="008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E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3B2255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Pr="006342EA">
        <w:rPr>
          <w:rFonts w:ascii="Times New Roman" w:eastAsia="Times New Roman" w:hAnsi="Times New Roman" w:cs="Times New Roman"/>
          <w:sz w:val="28"/>
          <w:szCs w:val="28"/>
        </w:rPr>
        <w:t>подготовл</w:t>
      </w:r>
      <w:r>
        <w:rPr>
          <w:rFonts w:ascii="Times New Roman" w:eastAsia="Times New Roman" w:hAnsi="Times New Roman" w:cs="Times New Roman"/>
          <w:sz w:val="28"/>
          <w:szCs w:val="28"/>
        </w:rPr>
        <w:t>енной по заявлению информации в Центр;</w:t>
      </w:r>
    </w:p>
    <w:p w:rsidR="0047620F" w:rsidRPr="00CF413C" w:rsidRDefault="006342EA" w:rsidP="0063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47620F" w:rsidRPr="00CF413C" w:rsidRDefault="006342EA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приводится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приложении 2 к Административному регламенту.</w:t>
      </w:r>
    </w:p>
    <w:p w:rsidR="0047620F" w:rsidRPr="00CF413C" w:rsidRDefault="0047620F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607ED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по вопросам предоставления</w:t>
      </w:r>
    </w:p>
    <w:p w:rsidR="0047620F" w:rsidRPr="00CF413C" w:rsidRDefault="0047620F" w:rsidP="00607ED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7620F" w:rsidRPr="00CF413C" w:rsidRDefault="0047620F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 Основанием для информирования и консультирования по вопросам предоставления муниципальной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Комитет, Центр.</w:t>
      </w:r>
    </w:p>
    <w:p w:rsidR="0047620F" w:rsidRPr="00CF413C" w:rsidRDefault="0047620F" w:rsidP="00F6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В случае личного обращения заявителя 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1CDE">
        <w:rPr>
          <w:rFonts w:ascii="Times New Roman" w:hAnsi="Times New Roman" w:cs="Times New Roman"/>
          <w:sz w:val="28"/>
          <w:szCs w:val="28"/>
        </w:rPr>
        <w:t>отдела ведения и учета реестра муниципального имущества</w:t>
      </w:r>
      <w:r w:rsidR="00C61CD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Комитета, специалист отдела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47620F" w:rsidRPr="00CF413C" w:rsidRDefault="0047620F" w:rsidP="005A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посредством телефонной связи 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Комитета, специалист отдела по работе с заявителями Центра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доброжелательной, вежливой форме информируют заявителя по вопросам предоставления муниципальной услуги.</w:t>
      </w:r>
    </w:p>
    <w:p w:rsidR="0047620F" w:rsidRPr="00CF413C" w:rsidRDefault="0047620F" w:rsidP="005A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содержать информацию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о фамилии, имени, отчестве и должности </w:t>
      </w:r>
      <w:r w:rsidR="005A7884" w:rsidRPr="00CF413C">
        <w:rPr>
          <w:rFonts w:ascii="Times New Roman" w:hAnsi="Times New Roman" w:cs="Times New Roman"/>
          <w:sz w:val="28"/>
          <w:szCs w:val="28"/>
        </w:rPr>
        <w:t>специалист</w:t>
      </w:r>
      <w:r w:rsidR="001B7D1E">
        <w:rPr>
          <w:rFonts w:ascii="Times New Roman" w:hAnsi="Times New Roman" w:cs="Times New Roman"/>
          <w:sz w:val="28"/>
          <w:szCs w:val="28"/>
        </w:rPr>
        <w:t>а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1B7D1E">
        <w:rPr>
          <w:rFonts w:ascii="Times New Roman" w:hAnsi="Times New Roman" w:cs="Times New Roman"/>
          <w:sz w:val="28"/>
          <w:szCs w:val="28"/>
        </w:rPr>
        <w:t>отдела ведения и учета реестра</w:t>
      </w:r>
      <w:r w:rsidR="00C61CDE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Комитета, специалиста отдела по работе с заявителями Центра, принявшего телефонный звонок.</w:t>
      </w:r>
    </w:p>
    <w:p w:rsidR="0047620F" w:rsidRDefault="009A1BEC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47620F" w:rsidRPr="00CF413C" w:rsidRDefault="0047620F" w:rsidP="003B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1B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</w:t>
      </w:r>
      <w:r w:rsidR="00A47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направлением ответа по почтовому или электронному адресу заявителя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при поступлении обращения в письменном, электронном виде.</w:t>
      </w:r>
    </w:p>
    <w:p w:rsidR="005A7884" w:rsidRPr="00CF413C" w:rsidRDefault="0047620F" w:rsidP="0041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7884" w:rsidRPr="00CF413C">
        <w:rPr>
          <w:rFonts w:ascii="Times New Roman" w:hAnsi="Times New Roman" w:cs="Times New Roman"/>
          <w:sz w:val="28"/>
          <w:szCs w:val="28"/>
        </w:rPr>
        <w:t>Контроль за процедурой информирования и консультирования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в Комитете осуществляет руководитель отдела </w:t>
      </w:r>
      <w:r w:rsidR="00BD7E7D">
        <w:rPr>
          <w:rFonts w:ascii="Times New Roman" w:hAnsi="Times New Roman" w:cs="Times New Roman"/>
          <w:sz w:val="28"/>
          <w:szCs w:val="28"/>
        </w:rPr>
        <w:t>ведения и учета реестра муниципального имущества</w:t>
      </w:r>
      <w:r w:rsidR="00BD7E7D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5A7884" w:rsidRPr="00CF413C">
        <w:rPr>
          <w:rFonts w:ascii="Times New Roman" w:hAnsi="Times New Roman" w:cs="Times New Roman"/>
          <w:sz w:val="28"/>
          <w:szCs w:val="28"/>
        </w:rPr>
        <w:t>Комитета, в Центре - руководитель отдела по работе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5A7884" w:rsidRPr="00CF413C">
        <w:rPr>
          <w:rFonts w:ascii="Times New Roman" w:hAnsi="Times New Roman" w:cs="Times New Roman"/>
          <w:sz w:val="28"/>
          <w:szCs w:val="28"/>
        </w:rPr>
        <w:t>с заявителями Центра.</w:t>
      </w:r>
    </w:p>
    <w:p w:rsidR="0047620F" w:rsidRPr="00CF413C" w:rsidRDefault="0047620F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317489" w:rsidP="0031748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321712" w:rsidRPr="00321712">
        <w:rPr>
          <w:rFonts w:ascii="Times New Roman" w:eastAsia="Times New Roman" w:hAnsi="Times New Roman" w:cs="Times New Roman"/>
          <w:sz w:val="28"/>
          <w:szCs w:val="28"/>
        </w:rPr>
        <w:t>и регистрация заявления и документов для предоставления услуги, принятие решения об отказе в приеме документов</w:t>
      </w:r>
    </w:p>
    <w:p w:rsidR="00317489" w:rsidRPr="00CF413C" w:rsidRDefault="00317489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1BE0" w:rsidRDefault="00E53EFB" w:rsidP="003B1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Основанием </w:t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 xml:space="preserve">для начала административной процедуры является </w:t>
      </w:r>
      <w:r w:rsidR="00464CD9">
        <w:rPr>
          <w:rFonts w:ascii="Times New Roman" w:eastAsia="Times New Roman" w:hAnsi="Times New Roman" w:cs="Times New Roman"/>
          <w:sz w:val="28"/>
          <w:szCs w:val="28"/>
        </w:rPr>
        <w:t>прием от</w:t>
      </w:r>
      <w:r w:rsidR="00BD7E7D"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заявителя в Комитет</w:t>
      </w:r>
      <w:r w:rsidR="00464C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7E7D" w:rsidRPr="00CF413C">
        <w:rPr>
          <w:rFonts w:ascii="Times New Roman" w:eastAsia="Times New Roman" w:hAnsi="Times New Roman" w:cs="Times New Roman"/>
          <w:sz w:val="28"/>
          <w:szCs w:val="28"/>
        </w:rPr>
        <w:t>, Центр</w:t>
      </w:r>
      <w:r w:rsidR="00464CD9">
        <w:rPr>
          <w:rFonts w:ascii="Times New Roman" w:eastAsia="Times New Roman" w:hAnsi="Times New Roman" w:cs="Times New Roman"/>
          <w:sz w:val="28"/>
          <w:szCs w:val="28"/>
        </w:rPr>
        <w:t>е заявления</w:t>
      </w:r>
      <w:r w:rsidR="00BD7E7D" w:rsidRPr="00CF413C">
        <w:rPr>
          <w:rFonts w:ascii="Times New Roman" w:eastAsia="Times New Roman" w:hAnsi="Times New Roman" w:cs="Times New Roman"/>
          <w:sz w:val="28"/>
          <w:szCs w:val="28"/>
        </w:rPr>
        <w:t xml:space="preserve"> о предос</w:t>
      </w:r>
      <w:r w:rsidR="00BD7E7D">
        <w:rPr>
          <w:rFonts w:ascii="Times New Roman" w:eastAsia="Times New Roman" w:hAnsi="Times New Roman" w:cs="Times New Roman"/>
          <w:sz w:val="28"/>
          <w:szCs w:val="28"/>
        </w:rPr>
        <w:t>тавлении муниципальной услуги, в том числе направленное</w:t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а также через Единый портал и Портал государственных</w:t>
      </w:r>
      <w:r w:rsidR="00BD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>и муниципальных услуг Ставропольского края.</w:t>
      </w:r>
    </w:p>
    <w:p w:rsidR="00BA48A5" w:rsidRPr="00CF413C" w:rsidRDefault="001E675B" w:rsidP="003B1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При поступлении в Комитет заявления </w:t>
      </w:r>
      <w:r w:rsidR="009012F4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012F4" w:rsidRPr="00CF413C">
        <w:rPr>
          <w:rFonts w:ascii="Times New Roman" w:eastAsia="Times New Roman" w:hAnsi="Times New Roman" w:cs="Times New Roman"/>
          <w:sz w:val="28"/>
          <w:szCs w:val="28"/>
        </w:rPr>
        <w:t xml:space="preserve">документов,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</w:t>
      </w:r>
      <w:r w:rsidR="009012F4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3B1BE0">
        <w:rPr>
          <w:rFonts w:ascii="Times New Roman" w:hAnsi="Times New Roman" w:cs="Times New Roman"/>
          <w:sz w:val="28"/>
          <w:szCs w:val="28"/>
        </w:rPr>
        <w:t>ведения</w:t>
      </w:r>
      <w:r w:rsidR="003B1BE0">
        <w:rPr>
          <w:rFonts w:ascii="Times New Roman" w:hAnsi="Times New Roman" w:cs="Times New Roman"/>
          <w:sz w:val="28"/>
          <w:szCs w:val="28"/>
        </w:rPr>
        <w:br/>
        <w:t>и учета реестра муниципального имущества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A7884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8A5" w:rsidRPr="00CF413C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45621B" w:rsidRPr="00CF413C" w:rsidRDefault="00BD7E7D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процедуру проверки действительности </w:t>
      </w:r>
      <w:r w:rsidR="00BA48A5" w:rsidRPr="00CF413C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подписи, предусматривающую проверку соблюдения условий, указанных в статье 11 Федерального закона 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от 06 апреля 2011 г.</w:t>
      </w:r>
      <w:r w:rsidR="00DA7B90" w:rsidRPr="00CF41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63-ФЗ </w:t>
      </w:r>
      <w:r w:rsidR="00DA7B90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DA7B90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1009" w:rsidRPr="00CF413C">
        <w:rPr>
          <w:rFonts w:ascii="Times New Roman" w:eastAsia="Times New Roman" w:hAnsi="Times New Roman" w:cs="Times New Roman"/>
          <w:sz w:val="28"/>
          <w:szCs w:val="28"/>
        </w:rPr>
        <w:t>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</w:t>
      </w:r>
      <w:r w:rsidR="00BD3F08"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B8A" w:rsidRPr="00CF413C" w:rsidRDefault="00BD7E7D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распечатку заявления о предоставлении муниципальной услуги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проставле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заверительн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ой подписи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 xml:space="preserve"> «Получено по электронным каналам связи с использованием электронной подписи», сво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, личн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>, расшифровк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подписи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основания для отказа и приеме заявления о предоставлении муниципальной услуги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указанных в пункте 18 Административного регламента</w:t>
      </w:r>
      <w:r w:rsidR="00BD3F08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BE0" w:rsidRDefault="00BD3F08" w:rsidP="00E53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</w:t>
      </w:r>
      <w:r w:rsidR="00527EFD" w:rsidRPr="00CF41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если они поступили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период рабочего врем</w:t>
      </w:r>
      <w:r w:rsidR="003B1BE0">
        <w:rPr>
          <w:rFonts w:ascii="Times New Roman" w:eastAsia="Times New Roman" w:hAnsi="Times New Roman" w:cs="Times New Roman"/>
          <w:sz w:val="28"/>
          <w:szCs w:val="28"/>
        </w:rPr>
        <w:t>ени.</w:t>
      </w:r>
      <w:r w:rsidR="001E6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и 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осуществляются в первый рабочий день, следующий за днем поступления</w:t>
      </w:r>
      <w:r w:rsidR="003B1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E7D" w:rsidRDefault="00BD7E7D" w:rsidP="00BD7E7D">
      <w:pPr>
        <w:pStyle w:val="23"/>
        <w:shd w:val="clear" w:color="auto" w:fill="auto"/>
        <w:spacing w:before="0" w:after="0" w:line="322" w:lineRule="exact"/>
        <w:ind w:firstLine="709"/>
      </w:pPr>
      <w:r>
        <w:t>4</w:t>
      </w:r>
      <w:r w:rsidR="00E53EFB">
        <w:t>2</w:t>
      </w:r>
      <w:r>
        <w:t>. </w:t>
      </w:r>
      <w:r w:rsidRPr="002F6B34">
        <w:t>В случае если в результате проверки электронной подписи будет выявлено несоблюдение установленных условий признания</w:t>
      </w:r>
      <w:r w:rsidR="00D7770B">
        <w:br/>
      </w:r>
      <w:r w:rsidRPr="002F6B34">
        <w:t>ее действительности, специалист соответствующего отдела Комитета в день проведения проверки осуществляет подготовку уведомления об отказе</w:t>
      </w:r>
      <w:r w:rsidR="00D7770B">
        <w:br/>
      </w:r>
      <w:r w:rsidRPr="002F6B34">
        <w:t>в приеме заявления и документов о предоставлении услуги, поступивших</w:t>
      </w:r>
      <w:r w:rsidR="00D7770B">
        <w:br/>
      </w:r>
      <w:r w:rsidRPr="002F6B34">
        <w:t xml:space="preserve">в электронной форме (приложение </w:t>
      </w:r>
      <w:r>
        <w:t>7</w:t>
      </w:r>
      <w:r w:rsidRPr="002F6B34">
        <w:t xml:space="preserve"> к Административному регламенту),</w:t>
      </w:r>
      <w:r w:rsidR="00D7770B">
        <w:br/>
      </w:r>
      <w:r w:rsidRPr="002F6B34">
        <w:t>с указанием причин, приведенных в статье 11 Федерального закона</w:t>
      </w:r>
      <w:r w:rsidR="00D7770B">
        <w:br/>
      </w:r>
      <w:r w:rsidRPr="002F6B34">
        <w:t xml:space="preserve">от 06 апреля 2011 г. № 63-ФЗ «Об электронной подписи», послуживших основанием для принятия указанного решения, и направляет его на подпись руководителю Комитета. Руководитель Комитета подписывает указанное уведомление в течение </w:t>
      </w:r>
      <w:r w:rsidR="001E675B">
        <w:t>1</w:t>
      </w:r>
      <w:r>
        <w:t xml:space="preserve"> дня со дня его поступления.</w:t>
      </w:r>
    </w:p>
    <w:p w:rsidR="00004AE8" w:rsidRDefault="00BD7E7D" w:rsidP="00BD7E7D">
      <w:pPr>
        <w:pStyle w:val="23"/>
        <w:shd w:val="clear" w:color="auto" w:fill="auto"/>
        <w:spacing w:before="0" w:after="0" w:line="322" w:lineRule="exact"/>
        <w:ind w:firstLine="709"/>
      </w:pPr>
      <w:r w:rsidRPr="002F6B34">
        <w:t xml:space="preserve">Специалист соответствующего отдела Комитета в течение </w:t>
      </w:r>
      <w:r w:rsidR="005908B1">
        <w:t>1</w:t>
      </w:r>
      <w:r w:rsidRPr="002F6B34">
        <w:t xml:space="preserve"> дня со дня подписания</w:t>
      </w:r>
      <w:r>
        <w:t xml:space="preserve"> </w:t>
      </w:r>
      <w:r w:rsidRPr="002F6B34">
        <w:t>руководителем Комитета уведомления об отказе в приеме заявления и документов о предоставлении услуги, поступивших</w:t>
      </w:r>
      <w:r w:rsidR="00D7770B">
        <w:br/>
      </w:r>
      <w:r w:rsidRPr="002F6B34">
        <w:t>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либо Портале государственных и муниципаль</w:t>
      </w:r>
      <w:r w:rsidR="00004AE8">
        <w:t>ных услуг Ставропольского края.</w:t>
      </w:r>
    </w:p>
    <w:p w:rsidR="0047620F" w:rsidRPr="00CF413C" w:rsidRDefault="003B2255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</w:t>
      </w:r>
      <w:r w:rsidR="000B2C8B" w:rsidRPr="00CF413C">
        <w:rPr>
          <w:rFonts w:ascii="Times New Roman" w:eastAsia="Times New Roman" w:hAnsi="Times New Roman" w:cs="Times New Roman"/>
          <w:sz w:val="28"/>
          <w:szCs w:val="28"/>
        </w:rPr>
        <w:t>за прием и регистрацию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документов, необходимых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при личном обращении заявителя несет специалист отдела </w:t>
      </w:r>
      <w:r w:rsidR="001A1BB4" w:rsidRPr="00CF413C">
        <w:rPr>
          <w:rFonts w:ascii="Times New Roman" w:eastAsia="Times New Roman" w:hAnsi="Times New Roman" w:cs="Times New Roman"/>
          <w:sz w:val="28"/>
          <w:szCs w:val="28"/>
        </w:rPr>
        <w:t>делопроизводства и технического обеспечения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 по работе с заявителями Центра, который: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или представителя заявителя, документа, подтверждающего полномочия представителя заявителя;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представленных документов на предмет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их соответствия установленным законодательством требованиям: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отсутствие в документах подчисток, приписок, зачеркнутых слов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иных не оговоренных исправлений;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не позволяет однозначно истолковать их содержание;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t>снимает с представленных заявителем документов, предусмотренных пунктом 14 Административного регламента</w:t>
      </w:r>
      <w:r w:rsidR="008F693F" w:rsidRPr="00CF41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копии и ниже реквизита «Подпись» проставляет заверительную надпись «с подлинником сверено», свою должность, личную подпись, расшифровку подписи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Подлинники представленных заявителем или его представителем документов возвращаются заявителю.</w:t>
      </w:r>
    </w:p>
    <w:p w:rsidR="0047620F" w:rsidRPr="00CF413C" w:rsidRDefault="005524D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Заявление о предоставлении муниципальной услуги по просьбе заявителя заполняется специалистом отдела </w:t>
      </w:r>
      <w:r w:rsidR="003959CB" w:rsidRPr="00CF413C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3959CB" w:rsidRPr="00CF413C">
        <w:rPr>
          <w:rFonts w:ascii="Times New Roman" w:eastAsia="Times New Roman" w:hAnsi="Times New Roman" w:cs="Times New Roman"/>
          <w:sz w:val="28"/>
          <w:szCs w:val="28"/>
        </w:rPr>
        <w:t>и технического обеспечения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специалистом отдела по работе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 заявителями Центра.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Специалист отдела </w:t>
      </w:r>
      <w:r w:rsidR="003959CB" w:rsidRPr="00CF413C">
        <w:rPr>
          <w:rFonts w:ascii="Times New Roman" w:eastAsia="Times New Roman" w:hAnsi="Times New Roman" w:cs="Times New Roman"/>
          <w:sz w:val="28"/>
          <w:szCs w:val="28"/>
        </w:rPr>
        <w:t>делопроизводства и технического обеспечения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 отдела по работе с заявителями Центра вносит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соответствующую информационную систему, указанную в пункте 2</w:t>
      </w:r>
      <w:r w:rsidR="00F64583"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следующие данные: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2) порядковый номер записи;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3) дату внесения записи;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4) данные заявителя (фамилию, имя, отчество, наименование юридического лица);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5) фамилию специалиста, ответственного за прием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0B2C8B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</w:t>
      </w:r>
      <w:r w:rsidR="00D2425D" w:rsidRPr="00CF413C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AB4B86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004AE8" w:rsidRPr="00CF413C" w:rsidRDefault="00004AE8" w:rsidP="00004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Для заявителя административная процедура заканчивается получением расписки о приеме документов (приложение 4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регламенту)</w:t>
      </w:r>
      <w:r w:rsidRPr="0000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255">
        <w:rPr>
          <w:rFonts w:ascii="Times New Roman" w:eastAsia="Times New Roman" w:hAnsi="Times New Roman" w:cs="Times New Roman"/>
          <w:sz w:val="28"/>
          <w:szCs w:val="28"/>
        </w:rPr>
        <w:t xml:space="preserve">с указанием способа уведомления заявителя (специалистами Комитета - посредством телефонной, почтовой, электронной связи,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B2255">
        <w:rPr>
          <w:rFonts w:ascii="Times New Roman" w:eastAsia="Times New Roman" w:hAnsi="Times New Roman" w:cs="Times New Roman"/>
          <w:sz w:val="28"/>
          <w:szCs w:val="28"/>
        </w:rPr>
        <w:t xml:space="preserve"> - посредством телефонной связи), даты и срока получения услуги либо уведомления об отказе в приеме заявления и документов о предоставлении услуги.</w:t>
      </w:r>
    </w:p>
    <w:p w:rsidR="00004AE8" w:rsidRDefault="00004AE8" w:rsidP="00C6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 Контроль за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Комитете осуществляет руководитель отдела делопроизводства и технического обеспечения Комитета, в Центре – руководитель отдела по работе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с заявителями Центра.</w:t>
      </w:r>
    </w:p>
    <w:p w:rsidR="0047620F" w:rsidRPr="00CF413C" w:rsidRDefault="0047620F" w:rsidP="00C60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868EC" w:rsidRPr="00CF413C" w:rsidRDefault="00A868EC" w:rsidP="00A868E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Комплектование документов при предоставлении муниципальной</w:t>
      </w:r>
    </w:p>
    <w:p w:rsidR="00A868EC" w:rsidRPr="00CF413C" w:rsidRDefault="00A868EC" w:rsidP="00A868E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услуги в рамках межведомственного информационного взаимодействия</w:t>
      </w:r>
    </w:p>
    <w:p w:rsidR="00A868EC" w:rsidRPr="00CF413C" w:rsidRDefault="00A868EC" w:rsidP="00A868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E53EFB" w:rsidP="00C6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AB4B86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21712" w:rsidRPr="00321712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поступление в Комитет заявления и документов о предоставлении услуги, указанных в пункте</w:t>
      </w:r>
      <w:r w:rsidR="00321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14 Административного регламента.</w:t>
      </w:r>
    </w:p>
    <w:p w:rsidR="003472DC" w:rsidRDefault="005524DF" w:rsidP="00347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08F4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Специалист соответствующего отдела 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комитет через курьерскую службу 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документы о предоставлении услуги с реестром передачи документов на следующий рабочий день после дня приема заявления о предоставлении услуги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B408F4" w:rsidP="00347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</w:t>
      </w:r>
      <w:r w:rsidR="0047620F" w:rsidRPr="003472DC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3472DC" w:rsidRPr="003472DC">
        <w:rPr>
          <w:rFonts w:ascii="Times New Roman" w:hAnsi="Times New Roman" w:cs="Times New Roman"/>
          <w:sz w:val="28"/>
          <w:szCs w:val="28"/>
        </w:rPr>
        <w:t xml:space="preserve">завершается поступлением </w:t>
      </w:r>
      <w:r w:rsidR="00F64583" w:rsidRPr="00CF413C">
        <w:rPr>
          <w:rFonts w:ascii="Times New Roman" w:hAnsi="Times New Roman" w:cs="Times New Roman"/>
          <w:sz w:val="28"/>
          <w:szCs w:val="28"/>
        </w:rPr>
        <w:t>заявления и полного пакета документов, предусмотренных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14 Административного регламента, не позднее рабочего дня, следующего за днем их поступления. Передача документов из Центра в </w:t>
      </w:r>
      <w:r w:rsidR="00293917" w:rsidRPr="00CF413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соответствующим реестром передачи.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E108F1" w:rsidRPr="00CF413C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F64583" w:rsidRPr="00CF41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F64583" w:rsidRPr="00CF413C" w:rsidRDefault="00BB123A" w:rsidP="00F6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08F4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административной процедурой 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 о предоставлении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в рамках межведомственного </w:t>
      </w:r>
      <w:r w:rsidR="0040474D" w:rsidRPr="00CF413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F64583" w:rsidRPr="00CF413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472D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64583" w:rsidRPr="00CF413C">
        <w:rPr>
          <w:rFonts w:ascii="Times New Roman" w:hAnsi="Times New Roman" w:cs="Times New Roman"/>
          <w:sz w:val="28"/>
          <w:szCs w:val="28"/>
        </w:rPr>
        <w:t>отдела Комитета, в Центре - руководитель отдела информационно-аналитической обработки документов Центра.</w:t>
      </w:r>
    </w:p>
    <w:p w:rsidR="0047620F" w:rsidRPr="00CF413C" w:rsidRDefault="0047620F" w:rsidP="004B23AA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Default="00321712" w:rsidP="0032171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712">
        <w:rPr>
          <w:rFonts w:ascii="Times New Roman" w:hAnsi="Times New Roman" w:cs="Times New Roman"/>
          <w:sz w:val="28"/>
          <w:szCs w:val="28"/>
        </w:rPr>
        <w:t>Рассмотрение и подготовка информации по заявлению о предоставлении услуги в Комитете</w:t>
      </w:r>
    </w:p>
    <w:p w:rsidR="00321712" w:rsidRPr="00CF413C" w:rsidRDefault="00321712" w:rsidP="0032171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7652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4A3934" w:rsidRPr="00CF413C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840AB2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предусмотренных пункт</w:t>
      </w:r>
      <w:r w:rsidR="0026735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 xml:space="preserve"> 14 Административного регламента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1FA" w:rsidRPr="009E1347" w:rsidRDefault="00CC3C24" w:rsidP="009E1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77D6" w:rsidRPr="00CF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3934" w:rsidRPr="00CF4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21712" w:rsidRPr="00321712">
        <w:rPr>
          <w:rFonts w:ascii="Times New Roman" w:hAnsi="Times New Roman" w:cs="Times New Roman"/>
          <w:sz w:val="28"/>
          <w:szCs w:val="28"/>
        </w:rPr>
        <w:t xml:space="preserve">отдела ведения реестра муниципального имущества </w:t>
      </w:r>
      <w:r w:rsidR="004A3934" w:rsidRPr="00CF413C">
        <w:rPr>
          <w:rFonts w:ascii="Times New Roman" w:hAnsi="Times New Roman" w:cs="Times New Roman"/>
          <w:sz w:val="28"/>
          <w:szCs w:val="28"/>
        </w:rPr>
        <w:t xml:space="preserve">Комитета в день поступления заявления о предоставлении муниципальной услуги и документов, </w:t>
      </w:r>
      <w:r w:rsidR="00D22E16" w:rsidRPr="00CF413C">
        <w:rPr>
          <w:rFonts w:ascii="Times New Roman" w:eastAsia="Times New Roman" w:hAnsi="Times New Roman" w:cs="Times New Roman"/>
          <w:sz w:val="28"/>
          <w:szCs w:val="28"/>
        </w:rPr>
        <w:t>предусмотренных пункт</w:t>
      </w:r>
      <w:r w:rsidR="0026735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22E16" w:rsidRPr="00CF413C">
        <w:rPr>
          <w:rFonts w:ascii="Times New Roman" w:eastAsia="Times New Roman" w:hAnsi="Times New Roman" w:cs="Times New Roman"/>
          <w:sz w:val="28"/>
          <w:szCs w:val="28"/>
        </w:rPr>
        <w:t xml:space="preserve"> 14 Административного регламента</w:t>
      </w:r>
      <w:r w:rsidR="009E13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5417" w:rsidRPr="00265417">
        <w:rPr>
          <w:rFonts w:ascii="Times New Roman" w:hAnsi="Times New Roman" w:cs="Times New Roman"/>
          <w:sz w:val="28"/>
          <w:szCs w:val="28"/>
        </w:rPr>
        <w:t>осуществляет проверку на наличие (отсутствие) указанного объекта в реестре муниципальной собственности города Ставрополя.</w:t>
      </w:r>
    </w:p>
    <w:p w:rsidR="005015A7" w:rsidRDefault="00136FC3" w:rsidP="0026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BE9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17" w:rsidRPr="00265417">
        <w:rPr>
          <w:rFonts w:ascii="Times New Roman" w:hAnsi="Times New Roman" w:cs="Times New Roman"/>
          <w:sz w:val="28"/>
          <w:szCs w:val="28"/>
        </w:rPr>
        <w:t>Срок принятия решения о наличии (отсутствии) объекта в реестре муниципальной собственности города Ставрополя, а также подготовки информации в виде выписки из реестра муниципальной собственности города Ставрополя в Комитете не должен превышать 10 дней со дня поступления заявления и документов о предоставлении</w:t>
      </w:r>
      <w:r w:rsidR="00F36CB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65417" w:rsidRPr="00265417">
        <w:rPr>
          <w:rFonts w:ascii="Times New Roman" w:hAnsi="Times New Roman" w:cs="Times New Roman"/>
          <w:sz w:val="28"/>
          <w:szCs w:val="28"/>
        </w:rPr>
        <w:t>услуги.</w:t>
      </w:r>
    </w:p>
    <w:p w:rsidR="00845BFE" w:rsidRPr="002F6B34" w:rsidRDefault="009E1347" w:rsidP="00845BFE">
      <w:pPr>
        <w:pStyle w:val="23"/>
        <w:shd w:val="clear" w:color="auto" w:fill="auto"/>
        <w:spacing w:before="0" w:after="0" w:line="322" w:lineRule="exact"/>
        <w:ind w:firstLine="709"/>
      </w:pPr>
      <w:r>
        <w:t>5</w:t>
      </w:r>
      <w:r w:rsidR="00E53EFB">
        <w:t>8</w:t>
      </w:r>
      <w:r>
        <w:t>. </w:t>
      </w:r>
      <w:r w:rsidR="00845BFE" w:rsidRPr="002F6B34">
        <w:t>Административная процедура в Комитете заканчивается подготовкой выписк</w:t>
      </w:r>
      <w:r w:rsidR="00845BFE">
        <w:t>и из реестра муниципальной собственности города Ставрополя (приложение 6 к Административному регламенту)</w:t>
      </w:r>
      <w:r w:rsidR="00D7770B">
        <w:br/>
      </w:r>
      <w:r w:rsidR="00845BFE">
        <w:t>и</w:t>
      </w:r>
      <w:r w:rsidR="00845BFE" w:rsidRPr="002F6B34">
        <w:t>ли уведомления об отсутствии объекта в реестре муниципальной собственности города Ставрополя</w:t>
      </w:r>
      <w:r w:rsidR="00845BFE">
        <w:t xml:space="preserve"> (приложение 5 к Административному регламенту)</w:t>
      </w:r>
      <w:r w:rsidR="00845BFE" w:rsidRPr="002F6B34">
        <w:t>.</w:t>
      </w:r>
    </w:p>
    <w:p w:rsidR="005015A7" w:rsidRDefault="005524DF" w:rsidP="0050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54D74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BE9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BFE" w:rsidRPr="00845BFE">
        <w:rPr>
          <w:rFonts w:ascii="Times New Roman" w:hAnsi="Times New Roman" w:cs="Times New Roman"/>
          <w:sz w:val="28"/>
          <w:szCs w:val="28"/>
        </w:rPr>
        <w:t xml:space="preserve">Контроль за административной процедурой при предоставлении услуги осуществляет руководитель </w:t>
      </w:r>
      <w:r w:rsidR="00845BFE" w:rsidRPr="00265417">
        <w:rPr>
          <w:rFonts w:ascii="Times New Roman" w:hAnsi="Times New Roman" w:cs="Times New Roman"/>
          <w:sz w:val="28"/>
          <w:szCs w:val="28"/>
        </w:rPr>
        <w:t>отдела ведения реестра муниципального имущества</w:t>
      </w:r>
      <w:r w:rsidR="00845BFE" w:rsidRPr="00845BF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45BFE">
        <w:rPr>
          <w:rFonts w:ascii="Times New Roman" w:hAnsi="Times New Roman" w:cs="Times New Roman"/>
          <w:sz w:val="28"/>
          <w:szCs w:val="28"/>
        </w:rPr>
        <w:t>.</w:t>
      </w:r>
    </w:p>
    <w:p w:rsidR="009E1347" w:rsidRPr="00CF413C" w:rsidRDefault="009E1347" w:rsidP="009E134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47" w:rsidRPr="002F6B34" w:rsidRDefault="009E1347" w:rsidP="009E1347">
      <w:pPr>
        <w:pStyle w:val="23"/>
        <w:shd w:val="clear" w:color="auto" w:fill="auto"/>
        <w:tabs>
          <w:tab w:val="left" w:pos="1670"/>
        </w:tabs>
        <w:spacing w:before="0" w:after="0" w:line="240" w:lineRule="exact"/>
        <w:ind w:left="709" w:firstLine="0"/>
        <w:jc w:val="center"/>
      </w:pPr>
      <w:r w:rsidRPr="002F6B34">
        <w:lastRenderedPageBreak/>
        <w:t>Выдача документов по результатам предоставления услуги</w:t>
      </w:r>
    </w:p>
    <w:p w:rsidR="00845BFE" w:rsidRPr="00CF413C" w:rsidRDefault="00845BFE" w:rsidP="009E134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CC" w:rsidRDefault="00E53EFB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243CC" w:rsidRPr="00CF413C">
        <w:rPr>
          <w:rFonts w:ascii="Times New Roman" w:hAnsi="Times New Roman" w:cs="Times New Roman"/>
          <w:sz w:val="28"/>
          <w:szCs w:val="28"/>
        </w:rPr>
        <w:t xml:space="preserve">. </w:t>
      </w:r>
      <w:r w:rsidR="009E1347" w:rsidRPr="009E1347">
        <w:rPr>
          <w:rFonts w:ascii="Times New Roman" w:hAnsi="Times New Roman" w:cs="Times New Roman"/>
          <w:sz w:val="28"/>
          <w:szCs w:val="28"/>
        </w:rPr>
        <w:t>Если заявитель обращался с заявлением о предоставлении услуги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9E1347" w:rsidRPr="009E1347">
        <w:rPr>
          <w:rFonts w:ascii="Times New Roman" w:hAnsi="Times New Roman" w:cs="Times New Roman"/>
          <w:sz w:val="28"/>
          <w:szCs w:val="28"/>
        </w:rPr>
        <w:t xml:space="preserve">в </w:t>
      </w:r>
      <w:r w:rsidR="009E1347">
        <w:rPr>
          <w:rFonts w:ascii="Times New Roman" w:hAnsi="Times New Roman" w:cs="Times New Roman"/>
          <w:sz w:val="28"/>
          <w:szCs w:val="28"/>
        </w:rPr>
        <w:t>Центр</w:t>
      </w:r>
      <w:r w:rsidR="009E1347" w:rsidRPr="009E1347">
        <w:rPr>
          <w:rFonts w:ascii="Times New Roman" w:hAnsi="Times New Roman" w:cs="Times New Roman"/>
          <w:sz w:val="28"/>
          <w:szCs w:val="28"/>
        </w:rPr>
        <w:t>, документ по результатам предоставления услуги (</w:t>
      </w:r>
      <w:r w:rsidR="00FF35F1">
        <w:rPr>
          <w:rFonts w:ascii="Times New Roman" w:hAnsi="Times New Roman" w:cs="Times New Roman"/>
          <w:sz w:val="28"/>
          <w:szCs w:val="28"/>
        </w:rPr>
        <w:t>уведомление</w:t>
      </w:r>
      <w:r w:rsidR="009E1347" w:rsidRPr="009E1347">
        <w:rPr>
          <w:rFonts w:ascii="Times New Roman" w:hAnsi="Times New Roman" w:cs="Times New Roman"/>
          <w:sz w:val="28"/>
          <w:szCs w:val="28"/>
        </w:rPr>
        <w:t xml:space="preserve"> либо выписка) передается в </w:t>
      </w:r>
      <w:r w:rsidR="00FF35F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E1347" w:rsidRPr="009E1347">
        <w:rPr>
          <w:rFonts w:ascii="Times New Roman" w:hAnsi="Times New Roman" w:cs="Times New Roman"/>
          <w:sz w:val="28"/>
          <w:szCs w:val="28"/>
        </w:rPr>
        <w:t>в электронной форме, подписанный цифровой подписью, для уведомления заявителя (способом, указанным заявителем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9E1347" w:rsidRPr="009E1347">
        <w:rPr>
          <w:rFonts w:ascii="Times New Roman" w:hAnsi="Times New Roman" w:cs="Times New Roman"/>
          <w:sz w:val="28"/>
          <w:szCs w:val="28"/>
        </w:rPr>
        <w:t>в заявлении).</w:t>
      </w:r>
    </w:p>
    <w:p w:rsidR="00FF35F1" w:rsidRPr="00FF35F1" w:rsidRDefault="005524DF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1</w:t>
      </w:r>
      <w:r w:rsidR="00FF35F1">
        <w:rPr>
          <w:rFonts w:ascii="Times New Roman" w:hAnsi="Times New Roman" w:cs="Times New Roman"/>
          <w:sz w:val="28"/>
          <w:szCs w:val="28"/>
        </w:rPr>
        <w:t xml:space="preserve">. </w:t>
      </w:r>
      <w:r w:rsidR="00FF35F1" w:rsidRPr="00FF35F1">
        <w:rPr>
          <w:rFonts w:ascii="Times New Roman" w:hAnsi="Times New Roman" w:cs="Times New Roman"/>
          <w:sz w:val="28"/>
          <w:szCs w:val="28"/>
        </w:rPr>
        <w:t>Специалист соответствующего отдела Центра осуществляет распечатку из информационной системы МФЦ документа, заверяет его своей подписью и штампом Центра.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35F1">
        <w:rPr>
          <w:rFonts w:ascii="Times New Roman" w:hAnsi="Times New Roman" w:cs="Times New Roman"/>
          <w:sz w:val="28"/>
          <w:szCs w:val="28"/>
        </w:rPr>
        <w:t>Срок исполнения процедуры передачи указанных документов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>из Комитета в Центр не может быть позднее дня, предшествующего дате окончания предоставления услуги.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F1">
        <w:rPr>
          <w:rFonts w:ascii="Times New Roman" w:hAnsi="Times New Roman" w:cs="Times New Roman"/>
          <w:sz w:val="28"/>
          <w:szCs w:val="28"/>
        </w:rPr>
        <w:t>Сроком выдачи документа в Комитете, Центре является последний день окончания срока предоставления услуги.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F35F1">
        <w:rPr>
          <w:rFonts w:ascii="Times New Roman" w:hAnsi="Times New Roman" w:cs="Times New Roman"/>
          <w:sz w:val="28"/>
          <w:szCs w:val="28"/>
        </w:rPr>
        <w:t>Фактом подтверждения получения документа является проставление подписи заявителя в расписке, которая остается в Центре, либо проставление подписи заявителя на экземпляре документа, остающегося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>в Комитете.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F35F1">
        <w:rPr>
          <w:rFonts w:ascii="Times New Roman" w:hAnsi="Times New Roman" w:cs="Times New Roman"/>
          <w:sz w:val="28"/>
          <w:szCs w:val="28"/>
        </w:rPr>
        <w:t xml:space="preserve">В случае неполучения заявителем в указанный срок документа специалист соответствующего отдела </w:t>
      </w:r>
      <w:r w:rsidR="0073361D">
        <w:rPr>
          <w:rFonts w:ascii="Times New Roman" w:hAnsi="Times New Roman" w:cs="Times New Roman"/>
          <w:sz w:val="28"/>
          <w:szCs w:val="28"/>
        </w:rPr>
        <w:t>Центра</w:t>
      </w:r>
      <w:r w:rsidRPr="00FF35F1">
        <w:rPr>
          <w:rFonts w:ascii="Times New Roman" w:hAnsi="Times New Roman" w:cs="Times New Roman"/>
          <w:sz w:val="28"/>
          <w:szCs w:val="28"/>
        </w:rPr>
        <w:t xml:space="preserve"> по истечении двух недель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 xml:space="preserve">с момента поступления документов в </w:t>
      </w:r>
      <w:r w:rsidR="0073361D">
        <w:rPr>
          <w:rFonts w:ascii="Times New Roman" w:hAnsi="Times New Roman" w:cs="Times New Roman"/>
          <w:sz w:val="28"/>
          <w:szCs w:val="28"/>
        </w:rPr>
        <w:t>Центр</w:t>
      </w:r>
      <w:r w:rsidRPr="00FF35F1">
        <w:rPr>
          <w:rFonts w:ascii="Times New Roman" w:hAnsi="Times New Roman" w:cs="Times New Roman"/>
          <w:sz w:val="28"/>
          <w:szCs w:val="28"/>
        </w:rPr>
        <w:t xml:space="preserve"> оповещает заявителя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>о необходимости получения данных документов.</w:t>
      </w:r>
    </w:p>
    <w:p w:rsidR="00FF35F1" w:rsidRPr="00FF35F1" w:rsidRDefault="0073361D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35F1" w:rsidRPr="00FF35F1">
        <w:rPr>
          <w:rFonts w:ascii="Times New Roman" w:hAnsi="Times New Roman" w:cs="Times New Roman"/>
          <w:sz w:val="28"/>
          <w:szCs w:val="28"/>
        </w:rPr>
        <w:t>Если по истечении двух недель с момента оповещения заявителя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F35F1" w:rsidRPr="00FF35F1">
        <w:rPr>
          <w:rFonts w:ascii="Times New Roman" w:hAnsi="Times New Roman" w:cs="Times New Roman"/>
          <w:sz w:val="28"/>
          <w:szCs w:val="28"/>
        </w:rPr>
        <w:t>о необходимости получения результата предоставления услуги, документ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F35F1" w:rsidRPr="00FF35F1">
        <w:rPr>
          <w:rFonts w:ascii="Times New Roman" w:hAnsi="Times New Roman" w:cs="Times New Roman"/>
          <w:sz w:val="28"/>
          <w:szCs w:val="28"/>
        </w:rPr>
        <w:t>не получен заявителем, он возвращается в Комитет.</w:t>
      </w:r>
    </w:p>
    <w:p w:rsidR="00FF35F1" w:rsidRPr="00CF413C" w:rsidRDefault="005524DF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6</w:t>
      </w:r>
      <w:r w:rsidR="0073361D">
        <w:rPr>
          <w:rFonts w:ascii="Times New Roman" w:hAnsi="Times New Roman" w:cs="Times New Roman"/>
          <w:sz w:val="28"/>
          <w:szCs w:val="28"/>
        </w:rPr>
        <w:t xml:space="preserve">. </w:t>
      </w:r>
      <w:r w:rsidR="00FF35F1" w:rsidRPr="00FF35F1">
        <w:rPr>
          <w:rFonts w:ascii="Times New Roman" w:hAnsi="Times New Roman" w:cs="Times New Roman"/>
          <w:sz w:val="28"/>
          <w:szCs w:val="28"/>
        </w:rPr>
        <w:t>Ответственность за подготовку и выдачу заявителю документа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F35F1" w:rsidRPr="00FF35F1">
        <w:rPr>
          <w:rFonts w:ascii="Times New Roman" w:hAnsi="Times New Roman" w:cs="Times New Roman"/>
          <w:sz w:val="28"/>
          <w:szCs w:val="28"/>
        </w:rPr>
        <w:t xml:space="preserve">в Комитете несет руководитель отдела ведения реестра муниципального имущества Комитета, за выдачу заявителю документа </w:t>
      </w:r>
      <w:r w:rsidR="0073361D">
        <w:rPr>
          <w:rFonts w:ascii="Times New Roman" w:hAnsi="Times New Roman" w:cs="Times New Roman"/>
          <w:sz w:val="28"/>
          <w:szCs w:val="28"/>
        </w:rPr>
        <w:t>в Центре</w:t>
      </w:r>
      <w:r w:rsidR="00FF35F1" w:rsidRPr="00FF35F1">
        <w:rPr>
          <w:rFonts w:ascii="Times New Roman" w:hAnsi="Times New Roman" w:cs="Times New Roman"/>
          <w:sz w:val="28"/>
          <w:szCs w:val="28"/>
        </w:rPr>
        <w:t xml:space="preserve"> - руководитель соответствующего отдела </w:t>
      </w:r>
      <w:r w:rsidR="0073361D">
        <w:rPr>
          <w:rFonts w:ascii="Times New Roman" w:hAnsi="Times New Roman" w:cs="Times New Roman"/>
          <w:sz w:val="28"/>
          <w:szCs w:val="28"/>
        </w:rPr>
        <w:t>Центра</w:t>
      </w:r>
      <w:r w:rsidR="00FF35F1" w:rsidRPr="00FF35F1">
        <w:rPr>
          <w:rFonts w:ascii="Times New Roman" w:hAnsi="Times New Roman" w:cs="Times New Roman"/>
          <w:sz w:val="28"/>
          <w:szCs w:val="28"/>
        </w:rPr>
        <w:t>.</w:t>
      </w:r>
    </w:p>
    <w:p w:rsidR="00714A4D" w:rsidRDefault="00714A4D" w:rsidP="00C27636">
      <w:pPr>
        <w:autoSpaceDE w:val="0"/>
        <w:autoSpaceDN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4. Формы контроля за исполнением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</w:p>
    <w:p w:rsidR="00B06974" w:rsidRDefault="00B06974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Порядок осуществления текущего контроля за соблюдением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Административного регламента и иных нормативных правовых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актов Российской Федерации, Ставропольского края,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муниципальных правовых актов города Ставрополя,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устанавливающих требования к предоставлению услуги,</w:t>
      </w:r>
    </w:p>
    <w:p w:rsid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 также принятием ими решений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7620F" w:rsidRDefault="00DD77DA" w:rsidP="005920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160F"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Текущий контроль</w:t>
      </w:r>
      <w:r w:rsidR="00DF3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993" w:rsidRPr="007455A1">
        <w:rPr>
          <w:rFonts w:ascii="Times New Roman" w:hAnsi="Times New Roman"/>
          <w:bCs/>
          <w:sz w:val="28"/>
          <w:szCs w:val="28"/>
        </w:rPr>
        <w:t>за соблюдением</w:t>
      </w:r>
      <w:r w:rsidR="00DF3993">
        <w:rPr>
          <w:rFonts w:ascii="Times New Roman" w:hAnsi="Times New Roman"/>
          <w:bCs/>
          <w:sz w:val="28"/>
          <w:szCs w:val="28"/>
        </w:rPr>
        <w:t xml:space="preserve"> </w:t>
      </w:r>
      <w:r w:rsidR="00DF3993" w:rsidRPr="007455A1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  <w:r w:rsidR="00DF3993">
        <w:rPr>
          <w:rFonts w:ascii="Times New Roman" w:hAnsi="Times New Roman"/>
          <w:bCs/>
          <w:sz w:val="28"/>
          <w:szCs w:val="28"/>
        </w:rPr>
        <w:t xml:space="preserve"> </w:t>
      </w:r>
      <w:r w:rsidR="00DF3993" w:rsidRPr="007455A1">
        <w:rPr>
          <w:rFonts w:ascii="Times New Roman" w:hAnsi="Times New Roman"/>
          <w:bCs/>
          <w:sz w:val="28"/>
          <w:szCs w:val="28"/>
        </w:rPr>
        <w:t>Административного регламента и иных нормативных правовых</w:t>
      </w:r>
      <w:r w:rsidR="00DF3993">
        <w:rPr>
          <w:rFonts w:ascii="Times New Roman" w:hAnsi="Times New Roman"/>
          <w:bCs/>
          <w:sz w:val="28"/>
          <w:szCs w:val="28"/>
        </w:rPr>
        <w:t xml:space="preserve"> </w:t>
      </w:r>
      <w:r w:rsidR="00DF3993" w:rsidRPr="007455A1">
        <w:rPr>
          <w:rFonts w:ascii="Times New Roman" w:hAnsi="Times New Roman"/>
          <w:bCs/>
          <w:sz w:val="28"/>
          <w:szCs w:val="28"/>
        </w:rPr>
        <w:t>актов Российской Федерации, Ставропольского края,</w:t>
      </w:r>
      <w:r w:rsidR="00592042">
        <w:rPr>
          <w:rFonts w:ascii="Times New Roman" w:hAnsi="Times New Roman"/>
          <w:bCs/>
          <w:sz w:val="28"/>
          <w:szCs w:val="28"/>
        </w:rPr>
        <w:t xml:space="preserve"> </w:t>
      </w:r>
      <w:r w:rsidR="00DF3993" w:rsidRPr="007455A1">
        <w:rPr>
          <w:rFonts w:ascii="Times New Roman" w:hAnsi="Times New Roman"/>
          <w:bCs/>
          <w:sz w:val="28"/>
          <w:szCs w:val="28"/>
        </w:rPr>
        <w:t>муниципальных правовых актов города Ставрополя,</w:t>
      </w:r>
      <w:r w:rsidR="00DF3993">
        <w:rPr>
          <w:rFonts w:ascii="Times New Roman" w:hAnsi="Times New Roman"/>
          <w:bCs/>
          <w:sz w:val="28"/>
          <w:szCs w:val="28"/>
        </w:rPr>
        <w:t xml:space="preserve"> </w:t>
      </w:r>
      <w:r w:rsidR="00DF3993" w:rsidRPr="007455A1">
        <w:rPr>
          <w:rFonts w:ascii="Times New Roman" w:hAnsi="Times New Roman"/>
          <w:bCs/>
          <w:sz w:val="28"/>
          <w:szCs w:val="28"/>
        </w:rPr>
        <w:t>устанавливающих требования к предоставлению услуги,</w:t>
      </w:r>
      <w:r w:rsidR="00DF3993">
        <w:rPr>
          <w:rFonts w:ascii="Times New Roman" w:hAnsi="Times New Roman"/>
          <w:bCs/>
          <w:sz w:val="28"/>
          <w:szCs w:val="28"/>
        </w:rPr>
        <w:t xml:space="preserve"> </w:t>
      </w:r>
      <w:r w:rsidR="00DF3993" w:rsidRPr="007455A1">
        <w:rPr>
          <w:rFonts w:ascii="Times New Roman" w:hAnsi="Times New Roman"/>
          <w:bCs/>
          <w:sz w:val="28"/>
          <w:szCs w:val="28"/>
        </w:rPr>
        <w:t>а также принятием ими решений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,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B06974" w:rsidRDefault="00B06974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 и внеплановых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проверок полноты и качества предоставления услуги,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в том числе порядок и формы контроля за полнотой</w:t>
      </w:r>
    </w:p>
    <w:p w:rsid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и качеством предоставления услуги</w:t>
      </w:r>
    </w:p>
    <w:p w:rsidR="007455A1" w:rsidRPr="00CF413C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9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Контроль за полнотой и качеством предоставления услуги осуществляется комитетом градостроительства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A01AE1" w:rsidRDefault="00B06974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A01AE1">
        <w:rPr>
          <w:rFonts w:ascii="Times New Roman" w:hAnsi="Times New Roman"/>
          <w:sz w:val="28"/>
          <w:szCs w:val="28"/>
        </w:rPr>
        <w:t>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Для проведения проверки полноты и качества предоставления услуги уполномоченным органом формируется комиссия в составе должностных лиц Комитета.</w:t>
      </w:r>
    </w:p>
    <w:p w:rsidR="005241A7" w:rsidRDefault="00A01AE1" w:rsidP="005241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241A7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ходе плановых и внеплановых проверок: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проверяется соблюдение сроков и последовательности исполнения административных процедур;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выявляются нарушения прав заявителей, недостатки, допущенные в ходе предоставления услуги.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C27636" w:rsidRDefault="00C27636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lastRenderedPageBreak/>
        <w:t>Ответственность должностных лиц органа, предоставляющего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услугу, за решения и действия (бездействие), принимаемые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(осуществляемые) ими в ходе предоставления услуги</w:t>
      </w:r>
    </w:p>
    <w:p w:rsidR="00A01AE1" w:rsidRDefault="00A01AE1" w:rsidP="00A01AE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E1" w:rsidRDefault="00A01AE1" w:rsidP="00A01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Должностные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</w:t>
      </w:r>
      <w:hyperlink r:id="rId22" w:history="1">
        <w:r w:rsidRPr="00A01AE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разделе 3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A01AE1" w:rsidRDefault="00A01AE1" w:rsidP="00A01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</w:p>
    <w:p w:rsidR="00A01AE1" w:rsidRDefault="00A01AE1" w:rsidP="00A01AE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Положения, характеризующие требования к порядку и формам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контроля за предоставлением услуги, в том числе со стороны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граждан, их объединений и организаций</w:t>
      </w:r>
    </w:p>
    <w:p w:rsidR="00A01AE1" w:rsidRDefault="00A01AE1" w:rsidP="00A01AE1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01AE1" w:rsidRDefault="00B06974" w:rsidP="00A01AE1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A01AE1">
        <w:rPr>
          <w:rFonts w:ascii="Times New Roman" w:hAnsi="Times New Roman"/>
          <w:sz w:val="28"/>
          <w:szCs w:val="28"/>
        </w:rPr>
        <w:t>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696F23" w:rsidRPr="00CF413C" w:rsidRDefault="00696F23" w:rsidP="0069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7CB" w:rsidRPr="00CF413C" w:rsidRDefault="0047620F" w:rsidP="00B068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467CB" w:rsidRPr="00CF413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</w:t>
      </w:r>
      <w:r w:rsidR="008865DF" w:rsidRPr="00CF413C">
        <w:rPr>
          <w:rFonts w:ascii="Times New Roman" w:hAnsi="Times New Roman" w:cs="Times New Roman"/>
          <w:sz w:val="28"/>
          <w:szCs w:val="28"/>
        </w:rPr>
        <w:t>я</w:t>
      </w:r>
      <w:r w:rsidR="007467CB" w:rsidRPr="00CF413C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органа, предоставляющего муниципальную услугу, должностного лица</w:t>
      </w:r>
      <w:r w:rsidR="00F65E04" w:rsidRPr="00CF413C">
        <w:rPr>
          <w:rFonts w:ascii="Times New Roman" w:hAnsi="Times New Roman" w:cs="Times New Roman"/>
          <w:sz w:val="28"/>
          <w:szCs w:val="28"/>
        </w:rPr>
        <w:t>,</w:t>
      </w:r>
      <w:r w:rsidR="007467CB" w:rsidRPr="00CF413C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F65E04" w:rsidRPr="00CF413C">
        <w:rPr>
          <w:rFonts w:ascii="Times New Roman" w:hAnsi="Times New Roman" w:cs="Times New Roman"/>
          <w:sz w:val="28"/>
          <w:szCs w:val="28"/>
        </w:rPr>
        <w:t>, специалиста органа, предоставляющего муниципальную услугу,</w:t>
      </w:r>
      <w:r w:rsidR="007467CB" w:rsidRPr="00CF413C">
        <w:rPr>
          <w:rFonts w:ascii="Times New Roman" w:hAnsi="Times New Roman" w:cs="Times New Roman"/>
          <w:sz w:val="28"/>
          <w:szCs w:val="28"/>
        </w:rPr>
        <w:t xml:space="preserve"> Центра или работников Центра</w:t>
      </w:r>
    </w:p>
    <w:p w:rsidR="007467CB" w:rsidRPr="00CF413C" w:rsidRDefault="007467CB" w:rsidP="00B068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023E9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F65E04" w:rsidRPr="00CF413C" w:rsidRDefault="002A6695" w:rsidP="00F65E0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на решени</w:t>
      </w:r>
      <w:r w:rsidR="004F3043" w:rsidRPr="00CF413C">
        <w:rPr>
          <w:rFonts w:ascii="Times New Roman" w:hAnsi="Times New Roman" w:cs="Times New Roman"/>
          <w:sz w:val="28"/>
          <w:szCs w:val="28"/>
        </w:rPr>
        <w:t>е</w:t>
      </w:r>
      <w:r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413C">
        <w:rPr>
          <w:rFonts w:ascii="Times New Roman" w:hAnsi="Times New Roman" w:cs="Times New Roman"/>
          <w:sz w:val="28"/>
          <w:szCs w:val="28"/>
        </w:rPr>
        <w:t xml:space="preserve">действия (бездействие) органа, предоставляющего муниципальную услугу, </w:t>
      </w:r>
      <w:r w:rsidR="00F65E04" w:rsidRPr="00CF413C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служащего, специалиста органа, предоставляющего муниципальную услугу, Центра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65E04" w:rsidRPr="00CF413C">
        <w:rPr>
          <w:rFonts w:ascii="Times New Roman" w:hAnsi="Times New Roman" w:cs="Times New Roman"/>
          <w:sz w:val="28"/>
          <w:szCs w:val="28"/>
        </w:rPr>
        <w:t>или работников Центра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B0697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</w:t>
      </w:r>
      <w:r w:rsidR="007A0521" w:rsidRPr="00CF413C">
        <w:rPr>
          <w:rFonts w:ascii="Times New Roman" w:hAnsi="Times New Roman" w:cs="Times New Roman"/>
          <w:sz w:val="28"/>
          <w:szCs w:val="28"/>
        </w:rPr>
        <w:t>решения</w:t>
      </w:r>
      <w:r w:rsidR="00ED1604"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7A0521" w:rsidRPr="00CF413C">
        <w:rPr>
          <w:rFonts w:ascii="Times New Roman" w:hAnsi="Times New Roman" w:cs="Times New Roman"/>
          <w:sz w:val="28"/>
          <w:szCs w:val="28"/>
        </w:rPr>
        <w:t>действи</w:t>
      </w:r>
      <w:r w:rsidR="00ED1604" w:rsidRPr="00CF413C">
        <w:rPr>
          <w:rFonts w:ascii="Times New Roman" w:hAnsi="Times New Roman" w:cs="Times New Roman"/>
          <w:sz w:val="28"/>
          <w:szCs w:val="28"/>
        </w:rPr>
        <w:t>я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ED1604" w:rsidRPr="00CF413C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7A0521" w:rsidRPr="00CF413C">
        <w:rPr>
          <w:rFonts w:ascii="Times New Roman" w:hAnsi="Times New Roman" w:cs="Times New Roman"/>
          <w:sz w:val="28"/>
          <w:szCs w:val="28"/>
        </w:rPr>
        <w:t>должностного лица, муниципально</w:t>
      </w:r>
      <w:r w:rsidR="00ED1604" w:rsidRPr="00CF413C">
        <w:rPr>
          <w:rFonts w:ascii="Times New Roman" w:hAnsi="Times New Roman" w:cs="Times New Roman"/>
          <w:sz w:val="28"/>
          <w:szCs w:val="28"/>
        </w:rPr>
        <w:t>го служащего Комитета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, </w:t>
      </w:r>
      <w:r w:rsidR="003B2E50" w:rsidRPr="00CF413C"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Центра или </w:t>
      </w:r>
      <w:r w:rsidR="004F140C">
        <w:rPr>
          <w:rFonts w:ascii="Times New Roman" w:hAnsi="Times New Roman" w:cs="Times New Roman"/>
          <w:sz w:val="28"/>
          <w:szCs w:val="28"/>
        </w:rPr>
        <w:t>работников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262349" w:rsidRPr="00CF413C" w:rsidRDefault="00262349" w:rsidP="00B068E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B0697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2A6695" w:rsidRPr="00CF413C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3) </w:t>
      </w:r>
      <w:r w:rsidR="00B60870" w:rsidRPr="00CF413C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B60870" w:rsidRPr="00CF413C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для отказа не предусмотрены федеральными законами и принятыми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7) отказ </w:t>
      </w:r>
      <w:r w:rsidR="004F140C" w:rsidRPr="004F140C">
        <w:rPr>
          <w:rFonts w:ascii="Times New Roman" w:hAnsi="Times New Roman" w:cs="Times New Roman"/>
          <w:sz w:val="28"/>
          <w:szCs w:val="28"/>
        </w:rPr>
        <w:t>органа, предоставляющего услугу, должностного лица органа, предоставляющего услугу</w:t>
      </w:r>
      <w:r w:rsidR="004F140C">
        <w:rPr>
          <w:rFonts w:ascii="Times New Roman" w:hAnsi="Times New Roman" w:cs="Times New Roman"/>
          <w:sz w:val="28"/>
          <w:szCs w:val="28"/>
        </w:rPr>
        <w:t>,</w:t>
      </w:r>
      <w:r w:rsidRPr="00CF413C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</w:t>
      </w:r>
      <w:r w:rsidR="006031B8" w:rsidRPr="00CF413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031B8" w:rsidRPr="00CF413C" w:rsidRDefault="006031B8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9) </w:t>
      </w:r>
      <w:r w:rsidR="004232A8" w:rsidRPr="00CF413C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4F140C">
        <w:rPr>
          <w:rFonts w:ascii="Times New Roman" w:hAnsi="Times New Roman" w:cs="Times New Roman"/>
          <w:sz w:val="28"/>
          <w:szCs w:val="28"/>
        </w:rPr>
        <w:t>Комитетом</w:t>
      </w:r>
      <w:r w:rsidR="004232A8" w:rsidRPr="00CF413C">
        <w:rPr>
          <w:rFonts w:ascii="Times New Roman" w:hAnsi="Times New Roman" w:cs="Times New Roman"/>
          <w:sz w:val="28"/>
          <w:szCs w:val="28"/>
        </w:rPr>
        <w:t xml:space="preserve"> предоставления муниципа</w:t>
      </w:r>
      <w:r w:rsidR="009C6FAE" w:rsidRPr="00CF413C">
        <w:rPr>
          <w:rFonts w:ascii="Times New Roman" w:hAnsi="Times New Roman" w:cs="Times New Roman"/>
          <w:sz w:val="28"/>
          <w:szCs w:val="28"/>
        </w:rPr>
        <w:t>льной ус</w:t>
      </w:r>
      <w:r w:rsidR="004232A8" w:rsidRPr="00CF413C">
        <w:rPr>
          <w:rFonts w:ascii="Times New Roman" w:hAnsi="Times New Roman" w:cs="Times New Roman"/>
          <w:sz w:val="28"/>
          <w:szCs w:val="28"/>
        </w:rPr>
        <w:t>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9C6FAE" w:rsidRPr="00CF413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00E75" w:rsidRPr="00CF413C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="00B60870" w:rsidRPr="00CF413C">
        <w:rPr>
          <w:rFonts w:ascii="Times New Roman" w:hAnsi="Times New Roman" w:cs="Times New Roman"/>
          <w:sz w:val="28"/>
          <w:szCs w:val="28"/>
        </w:rPr>
        <w:t>;</w:t>
      </w:r>
    </w:p>
    <w:p w:rsidR="00B60870" w:rsidRPr="00CF413C" w:rsidRDefault="00B60870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4238F8" w:rsidRPr="00CF413C">
        <w:rPr>
          <w:rFonts w:ascii="Times New Roman" w:hAnsi="Times New Roman" w:cs="Times New Roman"/>
          <w:sz w:val="28"/>
          <w:szCs w:val="28"/>
        </w:rPr>
        <w:t>под</w:t>
      </w:r>
      <w:r w:rsidRPr="00CF413C">
        <w:rPr>
          <w:rFonts w:ascii="Times New Roman" w:hAnsi="Times New Roman" w:cs="Times New Roman"/>
          <w:sz w:val="28"/>
          <w:szCs w:val="28"/>
        </w:rPr>
        <w:t>пун</w:t>
      </w:r>
      <w:r w:rsidR="004238F8" w:rsidRPr="00CF413C">
        <w:rPr>
          <w:rFonts w:ascii="Times New Roman" w:hAnsi="Times New Roman" w:cs="Times New Roman"/>
          <w:sz w:val="28"/>
          <w:szCs w:val="28"/>
        </w:rPr>
        <w:t>ктом 3</w:t>
      </w:r>
      <w:r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4238F8" w:rsidRPr="00CF413C">
        <w:rPr>
          <w:rFonts w:ascii="Times New Roman" w:hAnsi="Times New Roman" w:cs="Times New Roman"/>
          <w:sz w:val="28"/>
          <w:szCs w:val="28"/>
        </w:rPr>
        <w:t>пункта</w:t>
      </w:r>
      <w:r w:rsidRPr="00CF413C">
        <w:rPr>
          <w:rFonts w:ascii="Times New Roman" w:hAnsi="Times New Roman" w:cs="Times New Roman"/>
          <w:sz w:val="28"/>
          <w:szCs w:val="28"/>
        </w:rPr>
        <w:t xml:space="preserve"> 1</w:t>
      </w:r>
      <w:r w:rsidR="004238F8" w:rsidRPr="00CF413C">
        <w:rPr>
          <w:rFonts w:ascii="Times New Roman" w:hAnsi="Times New Roman" w:cs="Times New Roman"/>
          <w:sz w:val="28"/>
          <w:szCs w:val="28"/>
        </w:rPr>
        <w:t>7</w:t>
      </w:r>
      <w:r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4238F8" w:rsidRPr="00CF413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F4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A4D" w:rsidRDefault="00714A4D" w:rsidP="0049753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E76D6D" w:rsidP="0049753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Орган исполнительной власти Ставропольского края, о</w:t>
      </w:r>
      <w:r w:rsidR="002A6695" w:rsidRPr="00CF413C">
        <w:rPr>
          <w:rFonts w:ascii="Times New Roman" w:hAnsi="Times New Roman" w:cs="Times New Roman"/>
          <w:sz w:val="28"/>
          <w:szCs w:val="28"/>
        </w:rPr>
        <w:t>рганы местного самоуправления города Ставрополя</w:t>
      </w:r>
      <w:r w:rsidR="0049753B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2A6695" w:rsidRPr="00CF413C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</w:t>
      </w:r>
      <w:r w:rsidR="0049753B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2A6695" w:rsidRPr="00CF413C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E53EFB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2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 Жалоба на действия </w:t>
      </w:r>
      <w:r w:rsidR="007C4B27" w:rsidRPr="00CF413C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2A6695" w:rsidRPr="00CF413C">
        <w:rPr>
          <w:rFonts w:ascii="Times New Roman" w:hAnsi="Times New Roman" w:cs="Times New Roman"/>
          <w:sz w:val="28"/>
          <w:szCs w:val="28"/>
        </w:rPr>
        <w:t>специалистов Комитета подается в Комитет и рассматривается его руководителем.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3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 Жалоба на действия </w:t>
      </w:r>
      <w:r w:rsidR="00D96055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="007C4B27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2A6695" w:rsidRPr="00CF413C">
        <w:rPr>
          <w:rFonts w:ascii="Times New Roman" w:hAnsi="Times New Roman" w:cs="Times New Roman"/>
          <w:sz w:val="28"/>
          <w:szCs w:val="28"/>
        </w:rPr>
        <w:t>Центра подается в Центр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и рассматривается его руководителем.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4</w:t>
      </w:r>
      <w:r w:rsidR="002A6695" w:rsidRPr="00CF413C">
        <w:rPr>
          <w:rFonts w:ascii="Times New Roman" w:hAnsi="Times New Roman" w:cs="Times New Roman"/>
          <w:sz w:val="28"/>
          <w:szCs w:val="28"/>
        </w:rPr>
        <w:t>. 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</w:t>
      </w:r>
      <w:r w:rsidR="004F140C">
        <w:rPr>
          <w:rFonts w:ascii="Times New Roman" w:hAnsi="Times New Roman" w:cs="Times New Roman"/>
          <w:sz w:val="28"/>
          <w:szCs w:val="28"/>
        </w:rPr>
        <w:t xml:space="preserve">ных услуг в городе Ставрополе» </w:t>
      </w:r>
      <w:r w:rsidR="002A6695" w:rsidRPr="00CF413C">
        <w:rPr>
          <w:rFonts w:ascii="Times New Roman" w:hAnsi="Times New Roman" w:cs="Times New Roman"/>
          <w:sz w:val="28"/>
          <w:szCs w:val="28"/>
        </w:rPr>
        <w:t>подается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Администрацию и рассматривается главой города Ставрополя.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5</w:t>
      </w:r>
      <w:r w:rsidR="00D44167" w:rsidRPr="00CF413C">
        <w:rPr>
          <w:rFonts w:ascii="Times New Roman" w:hAnsi="Times New Roman" w:cs="Times New Roman"/>
          <w:sz w:val="28"/>
          <w:szCs w:val="28"/>
        </w:rPr>
        <w:t xml:space="preserve">. 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государственного казенного </w:t>
      </w:r>
      <w:r w:rsidR="002A6695" w:rsidRPr="00CF413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Ставропольского края «Многофункциональный центр предоставления государственных и муниципальных услуг в Ставропольском крае» подается в </w:t>
      </w:r>
      <w:r w:rsidR="002A6695" w:rsidRPr="00CF413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Ставропольского края и рассматривается должностным лицом, наделенным полномочиями</w:t>
      </w:r>
      <w:r w:rsidR="00D777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color w:val="000000" w:themeColor="text1"/>
          <w:sz w:val="28"/>
          <w:szCs w:val="28"/>
        </w:rPr>
        <w:t>по рассмотрению жалоб.</w:t>
      </w:r>
    </w:p>
    <w:p w:rsidR="00D7518C" w:rsidRPr="00CF413C" w:rsidRDefault="00D7518C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2A6695" w:rsidRPr="00CF413C" w:rsidRDefault="002A6695" w:rsidP="00D7770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DD77DA" w:rsidP="00D77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6</w:t>
      </w:r>
      <w:r w:rsidR="002A6695" w:rsidRPr="00CF413C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2A6695" w:rsidRPr="00CF413C" w:rsidRDefault="00DD77DA" w:rsidP="00D77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7</w:t>
      </w:r>
      <w:r w:rsidR="002A6695" w:rsidRPr="00CF413C">
        <w:rPr>
          <w:rFonts w:ascii="Times New Roman" w:hAnsi="Times New Roman" w:cs="Times New Roman"/>
          <w:sz w:val="28"/>
          <w:szCs w:val="28"/>
        </w:rPr>
        <w:t>. Жалоба может быть направлена по почте, через Центр,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8</w:t>
      </w:r>
      <w:r w:rsidR="002A6695" w:rsidRPr="00CF413C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1) наименование органа</w:t>
      </w:r>
      <w:r w:rsidR="004F140C">
        <w:rPr>
          <w:rFonts w:ascii="Times New Roman" w:hAnsi="Times New Roman" w:cs="Times New Roman"/>
          <w:sz w:val="28"/>
          <w:szCs w:val="28"/>
        </w:rPr>
        <w:t>,</w:t>
      </w:r>
      <w:r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4F140C" w:rsidRPr="004F140C">
        <w:rPr>
          <w:rFonts w:ascii="Times New Roman" w:hAnsi="Times New Roman" w:cs="Times New Roman"/>
          <w:sz w:val="28"/>
          <w:szCs w:val="28"/>
        </w:rPr>
        <w:t>предоставляющего услугу</w:t>
      </w:r>
      <w:r w:rsidR="004F140C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(Комитет, Центр), наименование должности, фамилию, имя, отчество должностного</w:t>
      </w:r>
      <w:r w:rsidR="004F140C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CF413C">
        <w:rPr>
          <w:rFonts w:ascii="Times New Roman" w:hAnsi="Times New Roman" w:cs="Times New Roman"/>
          <w:sz w:val="28"/>
          <w:szCs w:val="28"/>
        </w:rPr>
        <w:t xml:space="preserve">, специалиста Комитета, </w:t>
      </w:r>
      <w:r w:rsidR="00A000B8" w:rsidRPr="00CF413C">
        <w:rPr>
          <w:rFonts w:ascii="Times New Roman" w:hAnsi="Times New Roman" w:cs="Times New Roman"/>
          <w:sz w:val="28"/>
          <w:szCs w:val="28"/>
        </w:rPr>
        <w:t xml:space="preserve">руководителя Центра, </w:t>
      </w:r>
      <w:r w:rsidR="00D96055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="00A000B8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Центра, решени</w:t>
      </w:r>
      <w:r w:rsidR="00A000B8" w:rsidRPr="00CF413C">
        <w:rPr>
          <w:rFonts w:ascii="Times New Roman" w:hAnsi="Times New Roman" w:cs="Times New Roman"/>
          <w:sz w:val="28"/>
          <w:szCs w:val="28"/>
        </w:rPr>
        <w:t>е</w:t>
      </w:r>
      <w:r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413C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A12420" w:rsidRPr="00CF413C">
        <w:rPr>
          <w:rFonts w:ascii="Times New Roman" w:hAnsi="Times New Roman" w:cs="Times New Roman"/>
          <w:sz w:val="28"/>
          <w:szCs w:val="28"/>
        </w:rPr>
        <w:t xml:space="preserve">– при </w:t>
      </w:r>
      <w:r w:rsidRPr="00CF413C">
        <w:rPr>
          <w:rFonts w:ascii="Times New Roman" w:hAnsi="Times New Roman" w:cs="Times New Roman"/>
          <w:sz w:val="28"/>
          <w:szCs w:val="28"/>
        </w:rPr>
        <w:t>наличии), сведения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о месте жительства заявителя </w:t>
      </w:r>
      <w:r w:rsidR="00A12420" w:rsidRPr="00CF413C">
        <w:rPr>
          <w:rFonts w:ascii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A12420" w:rsidRPr="00CF413C">
        <w:rPr>
          <w:rFonts w:ascii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3) сведения об обжалуемых решени</w:t>
      </w:r>
      <w:r w:rsidR="009458EE" w:rsidRPr="00CF413C">
        <w:rPr>
          <w:rFonts w:ascii="Times New Roman" w:hAnsi="Times New Roman" w:cs="Times New Roman"/>
          <w:sz w:val="28"/>
          <w:szCs w:val="28"/>
        </w:rPr>
        <w:t>и</w:t>
      </w:r>
      <w:r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413C">
        <w:rPr>
          <w:rFonts w:ascii="Times New Roman" w:hAnsi="Times New Roman" w:cs="Times New Roman"/>
          <w:sz w:val="28"/>
          <w:szCs w:val="28"/>
        </w:rPr>
        <w:t xml:space="preserve">действиях (бездействии) Комитета, Центра, должностного лица, муниципального служащего, 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Pr="00CF413C">
        <w:rPr>
          <w:rFonts w:ascii="Times New Roman" w:hAnsi="Times New Roman" w:cs="Times New Roman"/>
          <w:sz w:val="28"/>
          <w:szCs w:val="28"/>
        </w:rPr>
        <w:t xml:space="preserve">руководителя Центра, </w:t>
      </w:r>
      <w:r w:rsidR="00282234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Центра;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и действием (бездействием) Комитета, Центра, должностного лица, муниципального служащего, </w:t>
      </w:r>
      <w:r w:rsidR="00515726" w:rsidRPr="00CF413C"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Pr="00CF413C">
        <w:rPr>
          <w:rFonts w:ascii="Times New Roman" w:hAnsi="Times New Roman" w:cs="Times New Roman"/>
          <w:sz w:val="28"/>
          <w:szCs w:val="28"/>
        </w:rPr>
        <w:t xml:space="preserve">руководителя Центра, </w:t>
      </w:r>
      <w:r w:rsidR="00282234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Pr="00CF413C">
        <w:rPr>
          <w:rFonts w:ascii="Times New Roman" w:hAnsi="Times New Roman" w:cs="Times New Roman"/>
          <w:sz w:val="28"/>
          <w:szCs w:val="28"/>
        </w:rPr>
        <w:t xml:space="preserve"> Центра. Заявителем могут быть представлены документы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2A6695" w:rsidRPr="00CF413C" w:rsidRDefault="002A6695" w:rsidP="00B068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DD77DA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9</w:t>
      </w:r>
      <w:r w:rsidR="004F140C">
        <w:rPr>
          <w:rFonts w:ascii="Times New Roman" w:hAnsi="Times New Roman" w:cs="Times New Roman"/>
          <w:sz w:val="28"/>
          <w:szCs w:val="28"/>
        </w:rPr>
        <w:t>.</w:t>
      </w:r>
      <w:r w:rsidR="004F14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6695" w:rsidRPr="00CF413C">
        <w:rPr>
          <w:rFonts w:ascii="Times New Roman" w:hAnsi="Times New Roman" w:cs="Times New Roman"/>
          <w:sz w:val="28"/>
          <w:szCs w:val="28"/>
        </w:rPr>
        <w:t>Жалоба регистрируется в день ее поступления в Комитет, Центр.</w:t>
      </w:r>
    </w:p>
    <w:p w:rsidR="002A6695" w:rsidRPr="00CF413C" w:rsidRDefault="00B0697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A6695" w:rsidRPr="00CF413C">
        <w:rPr>
          <w:rFonts w:ascii="Times New Roman" w:hAnsi="Times New Roman" w:cs="Times New Roman"/>
          <w:sz w:val="28"/>
          <w:szCs w:val="28"/>
        </w:rPr>
        <w:t>. Жалоба, поступившая в Администрацию, Центр подлежит рассмотрению должностным лицом, наделенным полномочиями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по рассмотрению жалоб, в течение 15 рабочих дней со дня ее регистрации,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="002A6695" w:rsidRPr="00CF413C">
        <w:rPr>
          <w:rFonts w:ascii="Times New Roman" w:hAnsi="Times New Roman" w:cs="Times New Roman"/>
          <w:sz w:val="28"/>
          <w:szCs w:val="28"/>
        </w:rPr>
        <w:lastRenderedPageBreak/>
        <w:t xml:space="preserve">опечаток и ошибок или в случае обжалования нарушения установленного срока таких исправлений </w:t>
      </w:r>
      <w:r w:rsidR="006F4274" w:rsidRPr="00CF413C">
        <w:rPr>
          <w:rFonts w:ascii="Times New Roman" w:hAnsi="Times New Roman" w:cs="Times New Roman"/>
          <w:sz w:val="28"/>
          <w:szCs w:val="28"/>
        </w:rPr>
        <w:t xml:space="preserve">– в </w:t>
      </w:r>
      <w:r w:rsidR="002A6695" w:rsidRPr="00CF413C">
        <w:rPr>
          <w:rFonts w:ascii="Times New Roman" w:hAnsi="Times New Roman" w:cs="Times New Roman"/>
          <w:sz w:val="28"/>
          <w:szCs w:val="28"/>
        </w:rPr>
        <w:t>течение 5 рабочих дней со дня ее регистрации.</w:t>
      </w:r>
    </w:p>
    <w:p w:rsidR="002A6695" w:rsidRPr="00CF413C" w:rsidRDefault="00B06974" w:rsidP="00D7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 Жалоба на действия специалистов Комитета, </w:t>
      </w:r>
      <w:r w:rsidR="00282234" w:rsidRPr="00CF413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Центра подлежит рассмотрению руководителем Комитета, </w:t>
      </w:r>
      <w:r w:rsidR="008A6496" w:rsidRPr="00CF413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A6695" w:rsidRPr="00CF413C">
        <w:rPr>
          <w:rFonts w:ascii="Times New Roman" w:hAnsi="Times New Roman" w:cs="Times New Roman"/>
          <w:sz w:val="28"/>
          <w:szCs w:val="28"/>
        </w:rPr>
        <w:t>Центра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F4274" w:rsidRPr="00CF413C">
        <w:rPr>
          <w:rFonts w:ascii="Times New Roman" w:hAnsi="Times New Roman" w:cs="Times New Roman"/>
          <w:sz w:val="28"/>
          <w:szCs w:val="28"/>
        </w:rPr>
        <w:t xml:space="preserve">– в </w:t>
      </w:r>
      <w:r w:rsidR="002A6695" w:rsidRPr="00CF413C">
        <w:rPr>
          <w:rFonts w:ascii="Times New Roman" w:hAnsi="Times New Roman" w:cs="Times New Roman"/>
          <w:sz w:val="28"/>
          <w:szCs w:val="28"/>
        </w:rPr>
        <w:t>течение 5 рабочих дней со дня ее регистрации.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7E753D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2</w:t>
      </w:r>
      <w:r w:rsidR="0089160F" w:rsidRPr="00CF413C">
        <w:rPr>
          <w:rFonts w:ascii="Times New Roman" w:hAnsi="Times New Roman" w:cs="Times New Roman"/>
          <w:sz w:val="28"/>
          <w:szCs w:val="28"/>
        </w:rPr>
        <w:t>. </w:t>
      </w:r>
      <w:r w:rsidR="002A6695" w:rsidRPr="00CF413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56786D">
        <w:rPr>
          <w:rFonts w:ascii="Times New Roman" w:hAnsi="Times New Roman" w:cs="Times New Roman"/>
          <w:sz w:val="28"/>
          <w:szCs w:val="28"/>
        </w:rPr>
        <w:t xml:space="preserve"> руководителем Комитета,</w:t>
      </w:r>
      <w:r w:rsidRPr="00CF413C">
        <w:rPr>
          <w:rFonts w:ascii="Times New Roman" w:hAnsi="Times New Roman" w:cs="Times New Roman"/>
          <w:sz w:val="28"/>
          <w:szCs w:val="28"/>
        </w:rPr>
        <w:t xml:space="preserve"> главой города Ставрополя решения</w:t>
      </w:r>
      <w:r w:rsidR="0056786D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 xml:space="preserve">об удовлетворении жалобы заявителя на отказ в предоставлении муниципальной услуги в досудебном (внесудебном) порядке оказание муниципальной услуги возобновляется с начала административной процедуры, предусмотренной пунктом </w:t>
      </w:r>
      <w:r w:rsidR="00D44167" w:rsidRPr="00CF413C">
        <w:rPr>
          <w:rFonts w:ascii="Times New Roman" w:hAnsi="Times New Roman" w:cs="Times New Roman"/>
          <w:sz w:val="28"/>
          <w:szCs w:val="28"/>
        </w:rPr>
        <w:t>5</w:t>
      </w:r>
      <w:r w:rsidR="00034AE5">
        <w:rPr>
          <w:rFonts w:ascii="Times New Roman" w:hAnsi="Times New Roman" w:cs="Times New Roman"/>
          <w:sz w:val="28"/>
          <w:szCs w:val="28"/>
        </w:rPr>
        <w:t>4</w:t>
      </w:r>
      <w:r w:rsidR="00291BBD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3</w:t>
      </w:r>
      <w:r w:rsidR="0089160F" w:rsidRPr="00CF413C">
        <w:rPr>
          <w:rFonts w:ascii="Times New Roman" w:hAnsi="Times New Roman" w:cs="Times New Roman"/>
          <w:sz w:val="28"/>
          <w:szCs w:val="28"/>
        </w:rPr>
        <w:t>. </w:t>
      </w:r>
      <w:r w:rsidR="002A6695" w:rsidRPr="00CF413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или преступления должностное лицо, наделенное полномочиями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направляет имеющиеся материалы в органы прокуратуры.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4A4D" w:rsidRDefault="00714A4D" w:rsidP="00023E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023E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</w:t>
      </w:r>
    </w:p>
    <w:p w:rsidR="002A6695" w:rsidRPr="00CF413C" w:rsidRDefault="002A6695" w:rsidP="00023E9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4</w:t>
      </w:r>
      <w:r w:rsidR="002A6695" w:rsidRPr="00CF413C">
        <w:rPr>
          <w:rFonts w:ascii="Times New Roman" w:hAnsi="Times New Roman" w:cs="Times New Roman"/>
          <w:sz w:val="28"/>
          <w:szCs w:val="28"/>
        </w:rPr>
        <w:t>.</w:t>
      </w:r>
      <w:r w:rsidR="0089160F" w:rsidRPr="00CF413C">
        <w:rPr>
          <w:rFonts w:ascii="Times New Roman" w:hAnsi="Times New Roman" w:cs="Times New Roman"/>
          <w:sz w:val="28"/>
          <w:szCs w:val="28"/>
        </w:rPr>
        <w:t> </w:t>
      </w:r>
      <w:r w:rsidR="002A6695" w:rsidRPr="00CF413C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электронной форме не позднее дня, следующего за днем принятия решения по жалобе.</w:t>
      </w:r>
    </w:p>
    <w:p w:rsidR="00E01FAE" w:rsidRPr="00DD77DA" w:rsidRDefault="00DD77DA" w:rsidP="00D23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5</w:t>
      </w:r>
      <w:r w:rsidR="00E01FAE" w:rsidRPr="00CF413C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 w:rsidR="00D23FAA" w:rsidRPr="00DD77DA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D77DA">
        <w:rPr>
          <w:rFonts w:ascii="Times New Roman" w:hAnsi="Times New Roman" w:cs="Times New Roman"/>
          <w:sz w:val="28"/>
          <w:szCs w:val="28"/>
        </w:rPr>
        <w:t>9</w:t>
      </w:r>
      <w:r w:rsidR="00144FF4">
        <w:rPr>
          <w:rFonts w:ascii="Times New Roman" w:hAnsi="Times New Roman" w:cs="Times New Roman"/>
          <w:sz w:val="28"/>
          <w:szCs w:val="28"/>
        </w:rPr>
        <w:t>4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 </w:t>
      </w:r>
      <w:r w:rsidR="00D23FAA" w:rsidRPr="00DD77D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</w:t>
      </w:r>
      <w:r w:rsidRPr="00DD77DA">
        <w:rPr>
          <w:rFonts w:ascii="Times New Roman" w:hAnsi="Times New Roman" w:cs="Times New Roman"/>
          <w:sz w:val="28"/>
          <w:szCs w:val="28"/>
        </w:rPr>
        <w:t>Комитетом</w:t>
      </w:r>
      <w:r w:rsidR="00D23FAA" w:rsidRPr="00DD77DA">
        <w:rPr>
          <w:rFonts w:ascii="Times New Roman" w:hAnsi="Times New Roman" w:cs="Times New Roman"/>
          <w:sz w:val="28"/>
          <w:szCs w:val="28"/>
        </w:rPr>
        <w:t>, Ц</w:t>
      </w:r>
      <w:r w:rsidR="00E01FAE" w:rsidRPr="00DD77DA">
        <w:rPr>
          <w:rFonts w:ascii="Times New Roman" w:hAnsi="Times New Roman" w:cs="Times New Roman"/>
          <w:sz w:val="28"/>
          <w:szCs w:val="28"/>
        </w:rPr>
        <w:t>ентром</w:t>
      </w:r>
      <w:r w:rsidR="00D23FAA" w:rsidRPr="00DD77DA">
        <w:rPr>
          <w:rFonts w:ascii="Times New Roman" w:hAnsi="Times New Roman" w:cs="Times New Roman"/>
          <w:sz w:val="28"/>
          <w:szCs w:val="28"/>
        </w:rPr>
        <w:t>,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1FAE" w:rsidRPr="00CF413C" w:rsidRDefault="007B70EB" w:rsidP="00E3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069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</w:t>
      </w:r>
      <w:r w:rsidR="00E362D9" w:rsidRPr="00DD77D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D77DA" w:rsidRPr="00DD77DA">
        <w:rPr>
          <w:rFonts w:ascii="Times New Roman" w:hAnsi="Times New Roman" w:cs="Times New Roman"/>
          <w:sz w:val="28"/>
          <w:szCs w:val="28"/>
        </w:rPr>
        <w:t>9</w:t>
      </w:r>
      <w:r w:rsidR="00144FF4">
        <w:rPr>
          <w:rFonts w:ascii="Times New Roman" w:hAnsi="Times New Roman" w:cs="Times New Roman"/>
          <w:sz w:val="28"/>
          <w:szCs w:val="28"/>
        </w:rPr>
        <w:t>4</w:t>
      </w:r>
      <w:r w:rsidR="00E362D9" w:rsidRPr="00DD77D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E362D9" w:rsidRPr="00CF413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E01FAE" w:rsidRPr="00CF413C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</w:t>
      </w:r>
      <w:r w:rsidR="00E362D9" w:rsidRPr="00CF413C"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решения.</w:t>
      </w:r>
    </w:p>
    <w:p w:rsidR="0047620F" w:rsidRPr="00CF413C" w:rsidRDefault="00DD77DA" w:rsidP="00D23F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7</w:t>
      </w:r>
      <w:r w:rsidR="0089160F" w:rsidRPr="00CF413C">
        <w:rPr>
          <w:rFonts w:ascii="Times New Roman" w:hAnsi="Times New Roman" w:cs="Times New Roman"/>
          <w:sz w:val="28"/>
          <w:szCs w:val="28"/>
        </w:rPr>
        <w:t>. </w:t>
      </w:r>
      <w:r w:rsidR="002A6695" w:rsidRPr="00CF413C">
        <w:rPr>
          <w:rFonts w:ascii="Times New Roman" w:hAnsi="Times New Roman" w:cs="Times New Roman"/>
          <w:sz w:val="28"/>
          <w:szCs w:val="28"/>
        </w:rPr>
        <w:t>Информация о порядке обжалования действий (бездействия),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а также решений Комитета, Центра, должностных лиц, муниципальных служащих Комитета, специалистов Комитета, Центра размещается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2B646F" w:rsidRPr="00CF413C" w:rsidRDefault="002B646F" w:rsidP="0049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518C" w:rsidRPr="00CF413C" w:rsidRDefault="00D7518C" w:rsidP="0049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8EC" w:rsidRPr="00CF413C" w:rsidRDefault="00B068EC" w:rsidP="0049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7DA" w:rsidRDefault="00DD77DA" w:rsidP="00DD77DA">
      <w:pPr>
        <w:pStyle w:val="23"/>
        <w:shd w:val="clear" w:color="auto" w:fill="auto"/>
        <w:spacing w:before="0" w:after="0" w:line="240" w:lineRule="exact"/>
        <w:ind w:right="-8" w:firstLine="0"/>
        <w:jc w:val="left"/>
      </w:pPr>
      <w:r>
        <w:t>Заместитель главы администрации</w:t>
      </w:r>
    </w:p>
    <w:p w:rsidR="00DD77DA" w:rsidRDefault="00DD77DA" w:rsidP="00DD77DA">
      <w:pPr>
        <w:pStyle w:val="23"/>
        <w:shd w:val="clear" w:color="auto" w:fill="auto"/>
        <w:spacing w:before="0" w:after="0" w:line="240" w:lineRule="exact"/>
        <w:ind w:right="-8" w:firstLine="0"/>
        <w:jc w:val="left"/>
      </w:pPr>
      <w:r>
        <w:t>города Ставрополя, руководитель</w:t>
      </w:r>
    </w:p>
    <w:p w:rsidR="00DD77DA" w:rsidRDefault="00DD77DA" w:rsidP="00DD77DA">
      <w:pPr>
        <w:pStyle w:val="23"/>
        <w:shd w:val="clear" w:color="auto" w:fill="auto"/>
        <w:spacing w:before="0" w:after="0" w:line="240" w:lineRule="exact"/>
        <w:ind w:right="-8" w:firstLine="0"/>
        <w:jc w:val="left"/>
      </w:pPr>
      <w:r w:rsidRPr="002F6B34">
        <w:t xml:space="preserve">комитета по управлению </w:t>
      </w:r>
      <w:r>
        <w:t>м</w:t>
      </w:r>
      <w:r w:rsidRPr="002F6B34">
        <w:t>униципальным</w:t>
      </w:r>
    </w:p>
    <w:p w:rsidR="00DD77DA" w:rsidRPr="002F6B34" w:rsidRDefault="00DD77DA" w:rsidP="00DD77DA">
      <w:pPr>
        <w:pStyle w:val="23"/>
        <w:shd w:val="clear" w:color="auto" w:fill="auto"/>
        <w:spacing w:before="0" w:after="0" w:line="240" w:lineRule="exact"/>
        <w:ind w:right="-8" w:firstLine="0"/>
        <w:jc w:val="left"/>
      </w:pPr>
      <w:r w:rsidRPr="002F6B34">
        <w:t xml:space="preserve">имуществом города Ставрополя       </w:t>
      </w:r>
      <w:r>
        <w:t xml:space="preserve">                                       </w:t>
      </w:r>
      <w:r w:rsidRPr="002F6B34">
        <w:t xml:space="preserve"> </w:t>
      </w:r>
      <w:r>
        <w:t>С.В. Долбышенко</w:t>
      </w:r>
    </w:p>
    <w:p w:rsidR="008F1F3A" w:rsidRDefault="008F1F3A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21D9" w:rsidRDefault="005121D9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5121D9" w:rsidSect="003C6E63">
          <w:headerReference w:type="even" r:id="rId23"/>
          <w:headerReference w:type="default" r:id="rId24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5D2D05" w:rsidRPr="00704EF6" w:rsidRDefault="005D2D05" w:rsidP="005D2D05">
      <w:pPr>
        <w:autoSpaceDE w:val="0"/>
        <w:autoSpaceDN w:val="0"/>
        <w:adjustRightInd w:val="0"/>
        <w:spacing w:after="0" w:line="240" w:lineRule="exact"/>
        <w:ind w:left="722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4E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5D2D05" w:rsidRPr="00704EF6" w:rsidRDefault="005D2D05" w:rsidP="005D2D05">
      <w:pPr>
        <w:autoSpaceDE w:val="0"/>
        <w:autoSpaceDN w:val="0"/>
        <w:adjustRightInd w:val="0"/>
        <w:spacing w:after="0" w:line="240" w:lineRule="exact"/>
        <w:ind w:left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D05" w:rsidRPr="00DD77DA" w:rsidRDefault="005D2D05" w:rsidP="005D2D05">
      <w:pPr>
        <w:autoSpaceDE w:val="0"/>
        <w:autoSpaceDN w:val="0"/>
        <w:adjustRightInd w:val="0"/>
        <w:spacing w:after="0" w:line="240" w:lineRule="exact"/>
        <w:ind w:left="7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7D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6D4086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6D4086">
        <w:rPr>
          <w:rFonts w:ascii="Times New Roman" w:eastAsia="Times New Roman" w:hAnsi="Times New Roman" w:cs="Times New Roman"/>
          <w:sz w:val="28"/>
          <w:szCs w:val="20"/>
        </w:rPr>
        <w:t>е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 w:rsidRPr="00DD77D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07599" w:rsidRDefault="00E0759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DD77DA" w:rsidRDefault="00DD77DA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DD77DA" w:rsidRDefault="00DD77DA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DD77DA" w:rsidRDefault="00DD77DA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DD77DA" w:rsidRPr="00DC399F" w:rsidRDefault="00DD77DA" w:rsidP="00DD77D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99F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DD77DA" w:rsidRPr="00DC399F" w:rsidRDefault="00DD77DA" w:rsidP="00DD77D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99F">
        <w:rPr>
          <w:rFonts w:ascii="Times New Roman" w:hAnsi="Times New Roman"/>
          <w:b/>
          <w:bCs/>
          <w:sz w:val="28"/>
          <w:szCs w:val="28"/>
        </w:rPr>
        <w:t>учреждений, участвующих в предоставлении муниципальной услуги</w:t>
      </w:r>
    </w:p>
    <w:p w:rsidR="00DD77DA" w:rsidRDefault="00DD77DA" w:rsidP="00DD77DA">
      <w:pPr>
        <w:tabs>
          <w:tab w:val="left" w:pos="523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33"/>
        <w:gridCol w:w="2403"/>
        <w:gridCol w:w="2268"/>
        <w:gridCol w:w="1870"/>
        <w:gridCol w:w="2410"/>
        <w:gridCol w:w="2666"/>
      </w:tblGrid>
      <w:tr w:rsidR="00DD77DA" w:rsidRPr="00D8114A" w:rsidTr="00CB69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Почтовый адрес (юридический, фактический)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Адрес официального сайта учреждения в сети «Интернет»</w:t>
            </w:r>
          </w:p>
        </w:tc>
      </w:tr>
      <w:tr w:rsidR="00DD77DA" w:rsidRPr="00D8114A" w:rsidTr="00CB69C2">
        <w:trPr>
          <w:trHeight w:val="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Справочный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77DA" w:rsidRPr="00D8114A" w:rsidTr="00CB69C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7</w:t>
            </w:r>
          </w:p>
        </w:tc>
      </w:tr>
      <w:tr w:rsidR="00DD77DA" w:rsidRPr="00D8114A" w:rsidTr="00CB6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8114A"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юридический адрес – 355006,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г. Ставрополь,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ул. К. Хетагурова, 8;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фактический адрес – 355035, </w:t>
            </w:r>
          </w:p>
          <w:p w:rsidR="00DD77D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г. Ставрополь,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просп. К. Маркса,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график работы: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понедельник - пятница с 09.00 до 18.00;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перерыв с 13.00 до 14.00;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выходные дни: суббота,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(8652) 260309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kumistv@mail.ru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www.ставрополь.рф</w:t>
            </w:r>
          </w:p>
        </w:tc>
      </w:tr>
      <w:tr w:rsidR="00DD77DA" w:rsidRPr="00D8114A" w:rsidTr="00CB69C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7</w:t>
            </w:r>
          </w:p>
        </w:tc>
      </w:tr>
      <w:tr w:rsidR="00DD77DA" w:rsidRPr="00D8114A" w:rsidTr="00CB69C2">
        <w:trPr>
          <w:trHeight w:val="2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8114A"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355000,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г. Ставрополь,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ул. Васильева, 49,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ул. Голенева, 21,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ул. Мира, 282а,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ул. 50 лет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ВЛКСМ, 8а/1-2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график работы: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понедельник с 08.00 до 20.00;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вторник - пятница с 08.00 до 18.00;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суббота с 08.00 до 13.00;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без перерыва;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выходной день</w:t>
            </w:r>
            <w:r>
              <w:rPr>
                <w:rFonts w:ascii="Times New Roman" w:hAnsi="Times New Roman"/>
              </w:rPr>
              <w:t>:</w:t>
            </w:r>
            <w:r w:rsidRPr="00D8114A">
              <w:rPr>
                <w:rFonts w:ascii="Times New Roman" w:hAnsi="Times New Roman"/>
              </w:rPr>
              <w:t xml:space="preserve">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(8652) 247752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mfc.stv@mfc26.ru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www.mfc26.ru</w:t>
            </w:r>
          </w:p>
        </w:tc>
      </w:tr>
      <w:tr w:rsidR="00DD77DA" w:rsidRPr="00D8114A" w:rsidTr="00CB6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8114A"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355000,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г. Ставрополь,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ул. Тухачевского, 16б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график работы: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понедельник</w:t>
            </w:r>
            <w:r>
              <w:rPr>
                <w:rFonts w:ascii="Times New Roman" w:hAnsi="Times New Roman"/>
              </w:rPr>
              <w:t xml:space="preserve"> </w:t>
            </w:r>
            <w:r w:rsidRPr="00D8114A">
              <w:rPr>
                <w:rFonts w:ascii="Times New Roman" w:hAnsi="Times New Roman"/>
              </w:rPr>
              <w:t>- четверг с 08.00 до 18.00;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пятница с </w:t>
            </w:r>
            <w:r>
              <w:rPr>
                <w:rFonts w:ascii="Times New Roman" w:hAnsi="Times New Roman"/>
              </w:rPr>
              <w:t>0</w:t>
            </w:r>
            <w:r w:rsidRPr="00D8114A">
              <w:rPr>
                <w:rFonts w:ascii="Times New Roman" w:hAnsi="Times New Roman"/>
              </w:rPr>
              <w:t xml:space="preserve">8.00 до 20.00;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суббота с 09.00 до 13.00</w:t>
            </w:r>
            <w:r>
              <w:rPr>
                <w:rFonts w:ascii="Times New Roman" w:hAnsi="Times New Roman"/>
              </w:rPr>
              <w:t>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без перерыва;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выходной день</w:t>
            </w:r>
            <w:r>
              <w:rPr>
                <w:rFonts w:ascii="Times New Roman" w:hAnsi="Times New Roman"/>
              </w:rPr>
              <w:t>:</w:t>
            </w:r>
            <w:r w:rsidRPr="00D8114A">
              <w:rPr>
                <w:rFonts w:ascii="Times New Roman" w:hAnsi="Times New Roman"/>
              </w:rPr>
              <w:t xml:space="preserve">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(8800) 200-40-10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  <w:lang w:val="en-US"/>
              </w:rPr>
              <w:t>u</w:t>
            </w:r>
            <w:r w:rsidRPr="00D8114A">
              <w:rPr>
                <w:rFonts w:ascii="Times New Roman" w:hAnsi="Times New Roman"/>
              </w:rPr>
              <w:t>mfc@mfc26.ru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www.</w:t>
            </w:r>
            <w:r w:rsidRPr="00D8114A">
              <w:rPr>
                <w:rFonts w:ascii="Times New Roman" w:hAnsi="Times New Roman"/>
                <w:lang w:val="en-US"/>
              </w:rPr>
              <w:t>u</w:t>
            </w:r>
            <w:r w:rsidRPr="00D8114A">
              <w:rPr>
                <w:rFonts w:ascii="Times New Roman" w:hAnsi="Times New Roman"/>
              </w:rPr>
              <w:t>mfc26.ru</w:t>
            </w:r>
          </w:p>
        </w:tc>
      </w:tr>
    </w:tbl>
    <w:p w:rsidR="00920A89" w:rsidRDefault="00920A89" w:rsidP="004762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0A89" w:rsidRPr="0047620F" w:rsidRDefault="00920A89" w:rsidP="004762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47620F" w:rsidRDefault="0047620F" w:rsidP="004762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5134B" w:rsidRDefault="0005134B" w:rsidP="004762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05134B" w:rsidSect="00E07599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CF094B" w:rsidRPr="00704EF6" w:rsidRDefault="00BA43D9" w:rsidP="00932C89">
      <w:pPr>
        <w:autoSpaceDE w:val="0"/>
        <w:autoSpaceDN w:val="0"/>
        <w:adjustRightInd w:val="0"/>
        <w:spacing w:after="0" w:line="240" w:lineRule="exact"/>
        <w:ind w:left="623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CF094B" w:rsidRPr="00704EF6">
        <w:rPr>
          <w:rFonts w:ascii="Times New Roman" w:eastAsia="Calibri" w:hAnsi="Times New Roman" w:cs="Times New Roman"/>
          <w:sz w:val="28"/>
          <w:szCs w:val="28"/>
        </w:rPr>
        <w:t>риложение 2</w:t>
      </w:r>
    </w:p>
    <w:p w:rsidR="00CF094B" w:rsidRPr="00704EF6" w:rsidRDefault="00CF094B" w:rsidP="00932C89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4B" w:rsidRPr="00704EF6" w:rsidRDefault="00CF094B" w:rsidP="00932C89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EF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6D4086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6D4086">
        <w:rPr>
          <w:rFonts w:ascii="Times New Roman" w:eastAsia="Times New Roman" w:hAnsi="Times New Roman" w:cs="Times New Roman"/>
          <w:sz w:val="28"/>
          <w:szCs w:val="20"/>
        </w:rPr>
        <w:t>е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 w:rsidRPr="00704EF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094B" w:rsidRDefault="00CF094B" w:rsidP="00CF09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B39" w:rsidRPr="00F61B39" w:rsidRDefault="00F61B39" w:rsidP="006F00EA">
      <w:pPr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F61B3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F61B39" w:rsidRDefault="00AA5397" w:rsidP="00AA5397">
      <w:pPr>
        <w:tabs>
          <w:tab w:val="left" w:pos="22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1905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1167E" id="Прямая соединительная линия 135" o:spid="_x0000_s1026" style="position:absolute;flip:x y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5.45pt" to="34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"/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76835</wp:posOffset>
                </wp:positionV>
                <wp:extent cx="915035" cy="337185"/>
                <wp:effectExtent l="0" t="0" r="18415" b="24765"/>
                <wp:wrapNone/>
                <wp:docPr id="134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4" o:spid="_x0000_s1028" type="#_x0000_t202" style="position:absolute;margin-left:348.4pt;margin-top:6.05pt;width:72.05pt;height:26.5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">
                <v:textbox>
                  <w:txbxContent>
                    <w:p w:rsidR="00E17B66" w:rsidRPr="00A346DA" w:rsidRDefault="00E17B66" w:rsidP="00F61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420370</wp:posOffset>
                </wp:positionV>
                <wp:extent cx="1028700" cy="342900"/>
                <wp:effectExtent l="0" t="0" r="19050" b="19050"/>
                <wp:wrapNone/>
                <wp:docPr id="133" name="Надпись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3" o:spid="_x0000_s1029" type="#_x0000_t202" style="position:absolute;margin-left:204pt;margin-top:33.1pt;width:81pt;height:27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420370</wp:posOffset>
                </wp:positionV>
                <wp:extent cx="1028700" cy="342900"/>
                <wp:effectExtent l="0" t="0" r="19050" b="19050"/>
                <wp:wrapNone/>
                <wp:docPr id="132" name="Надпись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2" o:spid="_x0000_s1030" type="#_x0000_t202" style="position:absolute;margin-left:492pt;margin-top:33.1pt;width:81pt;height:27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Комитет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871855</wp:posOffset>
                </wp:positionV>
                <wp:extent cx="3781425" cy="342900"/>
                <wp:effectExtent l="0" t="0" r="28575" b="19050"/>
                <wp:wrapNone/>
                <wp:docPr id="131" name="Надпись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Консультирование по  вопросу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1" o:spid="_x0000_s1031" type="#_x0000_t202" style="position:absolute;margin-left:74.55pt;margin-top:68.65pt;width:297.75pt;height:27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Консультирование по  вопросу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881380</wp:posOffset>
                </wp:positionV>
                <wp:extent cx="3800475" cy="342900"/>
                <wp:effectExtent l="0" t="0" r="28575" b="19050"/>
                <wp:wrapNone/>
                <wp:docPr id="130" name="Надпись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Консультирование  по вопросу предоставления услуги</w:t>
                            </w:r>
                          </w:p>
                          <w:p w:rsidR="00E17B66" w:rsidRDefault="00E17B66" w:rsidP="00F61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0" o:spid="_x0000_s1032" type="#_x0000_t202" style="position:absolute;margin-left:404.55pt;margin-top:69.4pt;width:299.25pt;height:27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Консультирование  по вопросу предоставления услуги</w:t>
                      </w:r>
                    </w:p>
                    <w:p w:rsidR="00E17B66" w:rsidRDefault="00E17B66" w:rsidP="00F61B39"/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1310640</wp:posOffset>
                </wp:positionV>
                <wp:extent cx="3810000" cy="457200"/>
                <wp:effectExtent l="0" t="0" r="19050" b="19050"/>
                <wp:wrapNone/>
                <wp:docPr id="129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заявлений, прием документов</w:t>
                            </w:r>
                          </w:p>
                          <w:p w:rsidR="00E17B66" w:rsidRDefault="00E17B66" w:rsidP="00F61B39">
                            <w:pPr>
                              <w:jc w:val="center"/>
                            </w:pPr>
                            <w:r>
                              <w:t xml:space="preserve">для предоставления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9" o:spid="_x0000_s1033" type="#_x0000_t202" style="position:absolute;margin-left:72.3pt;margin-top:103.2pt;width:300pt;height:36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Прием и регистрация заявлений, прием документов</w:t>
                      </w:r>
                    </w:p>
                    <w:p w:rsidR="00E17B66" w:rsidRDefault="00E17B66" w:rsidP="00F61B39">
                      <w:pPr>
                        <w:jc w:val="center"/>
                      </w:pPr>
                      <w:r>
                        <w:t xml:space="preserve">для предоставления услуги 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1290955</wp:posOffset>
                </wp:positionV>
                <wp:extent cx="3810000" cy="428625"/>
                <wp:effectExtent l="0" t="0" r="19050" b="28575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 xml:space="preserve">Прием  и регистрация заявлений, прием документов для предоставления услуги </w:t>
                            </w:r>
                          </w:p>
                          <w:p w:rsidR="00E17B66" w:rsidRDefault="00E17B66" w:rsidP="00F61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8" o:spid="_x0000_s1034" type="#_x0000_t202" style="position:absolute;margin-left:407.55pt;margin-top:101.65pt;width:300pt;height:33.7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 xml:space="preserve">Прием  и регистрация заявлений, прием документов для предоставления услуги </w:t>
                      </w:r>
                    </w:p>
                    <w:p w:rsidR="00E17B66" w:rsidRDefault="00E17B66" w:rsidP="00F61B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1849755</wp:posOffset>
                </wp:positionV>
                <wp:extent cx="3777615" cy="314325"/>
                <wp:effectExtent l="0" t="0" r="13335" b="2857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Передача документов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7" o:spid="_x0000_s1035" type="#_x0000_t202" style="position:absolute;margin-left:74.55pt;margin-top:145.65pt;width:297.45pt;height:24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Передача документов в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1849755</wp:posOffset>
                </wp:positionV>
                <wp:extent cx="3771900" cy="704850"/>
                <wp:effectExtent l="0" t="0" r="19050" b="1905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Подготовка  и принятие решения о предоставлении</w:t>
                            </w:r>
                          </w:p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информации из реестра муниципальной</w:t>
                            </w:r>
                          </w:p>
                          <w:p w:rsidR="00E17B66" w:rsidRDefault="00E17B66" w:rsidP="00F61B39">
                            <w:r>
                              <w:t xml:space="preserve">             собственности города Ставрополя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36" style="position:absolute;margin-left:406.8pt;margin-top:145.65pt;width:297pt;height:55.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Подготовка  и принятие решения о предоставлении</w:t>
                      </w:r>
                    </w:p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информации из реестра муниципальной</w:t>
                      </w:r>
                    </w:p>
                    <w:p w:rsidR="00E17B66" w:rsidRDefault="00E17B66" w:rsidP="00F61B39">
                      <w:r>
                        <w:t xml:space="preserve">             собственности города Ставрополя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2345690</wp:posOffset>
                </wp:positionV>
                <wp:extent cx="3781425" cy="342900"/>
                <wp:effectExtent l="0" t="0" r="28575" b="1905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Передача уведомления, выписки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37" style="position:absolute;margin-left:74.55pt;margin-top:184.7pt;width:297.75pt;height:27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Передача уведомления, выписки в Центр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2808605</wp:posOffset>
                </wp:positionV>
                <wp:extent cx="3781425" cy="638175"/>
                <wp:effectExtent l="0" t="0" r="28575" b="2857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 xml:space="preserve">Выдача уведомления об отсутствии, выписки из реестра муниципальной собственности города Ставрополя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38" style="position:absolute;margin-left:74.55pt;margin-top:221.15pt;width:297.75pt;height:50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 xml:space="preserve">Выдача уведомления об отсутствии, выписки из реестра муниципальной собственности города Ставрополя 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3998595</wp:posOffset>
                </wp:positionV>
                <wp:extent cx="1828800" cy="342900"/>
                <wp:effectExtent l="0" t="0" r="19050" b="1905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9" style="position:absolute;margin-left:306pt;margin-top:314.85pt;width:2in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3557905</wp:posOffset>
                </wp:positionV>
                <wp:extent cx="1828800" cy="238125"/>
                <wp:effectExtent l="0" t="0" r="19050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40" style="position:absolute;margin-left:306.3pt;margin-top:280.15pt;width:2in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4565650</wp:posOffset>
                </wp:positionV>
                <wp:extent cx="2438400" cy="342900"/>
                <wp:effectExtent l="0" t="0" r="19050" b="1905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Обжалование решения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41" style="position:absolute;margin-left:4in;margin-top:359.5pt;width:192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Обжалование решения Комитета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196215</wp:posOffset>
                </wp:positionV>
                <wp:extent cx="1362075" cy="0"/>
                <wp:effectExtent l="0" t="0" r="28575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35B8" id="Прямая соединительная линия 119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5pt,15.45pt" to="52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"/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758825</wp:posOffset>
                </wp:positionV>
                <wp:extent cx="0" cy="114300"/>
                <wp:effectExtent l="76200" t="0" r="57150" b="571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A2E84" id="Прямая соединительная линия 118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59.75pt" to="52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kuYwIAAH0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758825</wp:posOffset>
                </wp:positionV>
                <wp:extent cx="0" cy="114300"/>
                <wp:effectExtent l="76200" t="0" r="57150" b="571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3C2EB" id="Прямая соединительная линия 117" o:spid="_x0000_s1026" style="position:absolute;flip:x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59.75pt" to="246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1202690</wp:posOffset>
                </wp:positionV>
                <wp:extent cx="0" cy="1143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A5D24" id="Прямая соединительная линия 116" o:spid="_x0000_s1026" style="position:absolute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94.7pt" to="528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1765300</wp:posOffset>
                </wp:positionV>
                <wp:extent cx="0" cy="114300"/>
                <wp:effectExtent l="76200" t="0" r="57150" b="571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1C82" id="Прямая соединительная линия 115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9pt" to="24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7jZAIAAH0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1774825</wp:posOffset>
                </wp:positionV>
                <wp:extent cx="0" cy="114300"/>
                <wp:effectExtent l="76200" t="0" r="57150" b="571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AB7D" id="Прямая соединительная линия 114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75pt,139.75pt" to="528.7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7aYwIAAH0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196215</wp:posOffset>
                </wp:positionV>
                <wp:extent cx="0" cy="228600"/>
                <wp:effectExtent l="76200" t="0" r="57150" b="571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1DFFB" id="Прямая соединительная линия 110" o:spid="_x0000_s1026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5.45pt" to="24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fJagIAAIc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196215</wp:posOffset>
                </wp:positionV>
                <wp:extent cx="0" cy="228600"/>
                <wp:effectExtent l="76200" t="0" r="57150" b="571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50FA" id="Прямая соединительная линия 109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15.45pt" to="52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bfZAIAAH0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1202690</wp:posOffset>
                </wp:positionV>
                <wp:extent cx="0" cy="114300"/>
                <wp:effectExtent l="76200" t="0" r="57150" b="571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D5B4" id="Прямая соединительная линия 108" o:spid="_x0000_s1026" style="position:absolute;flip:x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4.7pt" to="246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3778885</wp:posOffset>
                </wp:positionV>
                <wp:extent cx="0" cy="228600"/>
                <wp:effectExtent l="76200" t="0" r="57150" b="571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139F" id="Прямая соединительная линия 104" o:spid="_x0000_s1026" style="position:absolute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97.55pt" to="378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ES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7F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4337050</wp:posOffset>
                </wp:positionV>
                <wp:extent cx="0" cy="228600"/>
                <wp:effectExtent l="76200" t="0" r="57150" b="571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DF56" id="Прямая соединительная линия 103" o:spid="_x0000_s1026" style="position:absolute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41.5pt" to="378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F61B39" w:rsidRDefault="00F61B39" w:rsidP="00F61B39">
      <w:pPr>
        <w:jc w:val="center"/>
        <w:rPr>
          <w:sz w:val="28"/>
          <w:szCs w:val="28"/>
        </w:rPr>
      </w:pPr>
    </w:p>
    <w:p w:rsidR="00F61B39" w:rsidRDefault="00F61B39" w:rsidP="00F61B39">
      <w:pPr>
        <w:jc w:val="center"/>
        <w:rPr>
          <w:sz w:val="28"/>
          <w:szCs w:val="28"/>
        </w:rPr>
      </w:pPr>
    </w:p>
    <w:p w:rsidR="00F61B39" w:rsidRDefault="00F61B39" w:rsidP="00F61B39">
      <w:pPr>
        <w:jc w:val="center"/>
        <w:rPr>
          <w:sz w:val="28"/>
          <w:szCs w:val="28"/>
        </w:rPr>
      </w:pPr>
    </w:p>
    <w:p w:rsidR="00F61B39" w:rsidRDefault="00F61B39" w:rsidP="00F61B39">
      <w:pPr>
        <w:jc w:val="center"/>
        <w:rPr>
          <w:sz w:val="28"/>
          <w:szCs w:val="28"/>
        </w:rPr>
      </w:pP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136525</wp:posOffset>
                </wp:positionV>
                <wp:extent cx="466725" cy="0"/>
                <wp:effectExtent l="0" t="76200" r="9525" b="952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FDDD4" id="Прямая соединительная линия 11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pt,10.75pt" to="407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4745354</wp:posOffset>
                </wp:positionH>
                <wp:positionV relativeFrom="paragraph">
                  <wp:posOffset>207644</wp:posOffset>
                </wp:positionV>
                <wp:extent cx="428625" cy="0"/>
                <wp:effectExtent l="38100" t="76200" r="0" b="952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EF5CA" id="Прямая соединительная линия 112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5pt,16.35pt" to="407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">
                <v:stroke endarrow="block"/>
              </v:line>
            </w:pict>
          </mc:Fallback>
        </mc:AlternateContent>
      </w:r>
      <w:r w:rsidR="006F00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262255</wp:posOffset>
                </wp:positionV>
                <wp:extent cx="0" cy="161925"/>
                <wp:effectExtent l="76200" t="0" r="57150" b="4762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35483" id="Прямая соединительная линия 11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20.65pt" to="529.0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">
                <v:stroke endarrow="block"/>
              </v:line>
            </w:pict>
          </mc:Fallback>
        </mc:AlternateContent>
      </w: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59055</wp:posOffset>
                </wp:positionV>
                <wp:extent cx="0" cy="114300"/>
                <wp:effectExtent l="76200" t="0" r="57150" b="571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4795" id="Прямая соединительная линия 107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4.65pt" to="24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E5ZAIAAH0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12065</wp:posOffset>
                </wp:positionV>
                <wp:extent cx="3771900" cy="619125"/>
                <wp:effectExtent l="0" t="0" r="19050" b="2857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66" w:rsidRPr="00A346DA" w:rsidRDefault="00E17B66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Выдача уведомления об отсутствии, выписки из реестра муниципальной собственности города Ставрополя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42" style="position:absolute;left:0;text-align:left;margin-left:407.4pt;margin-top:.95pt;width:297pt;height:48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">
                <v:textbox>
                  <w:txbxContent>
                    <w:p w:rsidR="00E17B66" w:rsidRPr="00A346DA" w:rsidRDefault="00E17B66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Выдача уведомления об отсутствии, выписки из реестра муниципальной собственности города Ставрополя</w:t>
                      </w:r>
                    </w:p>
                  </w:txbxContent>
                </v:textbox>
              </v:rect>
            </w:pict>
          </mc:Fallback>
        </mc:AlternateContent>
      </w: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216535</wp:posOffset>
                </wp:positionV>
                <wp:extent cx="428625" cy="323850"/>
                <wp:effectExtent l="38100" t="0" r="28575" b="571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F4527" id="Прямая соединительная линия 105" o:spid="_x0000_s1026" style="position:absolute;flip:x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17.05pt" to="408.1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59690</wp:posOffset>
                </wp:positionV>
                <wp:extent cx="152400" cy="114300"/>
                <wp:effectExtent l="0" t="0" r="76200" b="571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72D38" id="Прямая соединительная линия 106" o:spid="_x0000_s1026" style="position:absolute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4.7pt" to="32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937040" w:rsidRDefault="009370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87A" w:rsidRDefault="00D5187A" w:rsidP="00F61B39">
      <w:pPr>
        <w:jc w:val="center"/>
        <w:rPr>
          <w:sz w:val="28"/>
          <w:szCs w:val="28"/>
        </w:rPr>
        <w:sectPr w:rsidR="00D5187A" w:rsidSect="00D5187A">
          <w:pgSz w:w="16838" w:h="11906" w:orient="landscape" w:code="9"/>
          <w:pgMar w:top="709" w:right="672" w:bottom="424" w:left="1134" w:header="709" w:footer="709" w:gutter="0"/>
          <w:pgNumType w:start="1"/>
          <w:cols w:space="708"/>
          <w:titlePg/>
          <w:docGrid w:linePitch="360"/>
        </w:sectPr>
      </w:pPr>
    </w:p>
    <w:p w:rsidR="00D5187A" w:rsidRDefault="00D5187A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F094B" w:rsidRPr="00704EF6" w:rsidRDefault="00CF094B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CF094B" w:rsidRPr="00704EF6" w:rsidRDefault="00CF094B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94B" w:rsidRDefault="00CF094B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 w:rsidR="00E237A8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E237A8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E237A8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E237A8">
        <w:rPr>
          <w:rFonts w:ascii="Times New Roman" w:eastAsia="Times New Roman" w:hAnsi="Times New Roman" w:cs="Times New Roman"/>
          <w:sz w:val="28"/>
          <w:szCs w:val="20"/>
        </w:rPr>
        <w:t>е</w:t>
      </w:r>
      <w:r w:rsidR="00E237A8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</w:t>
      </w:r>
      <w:r w:rsidR="00EB1C46">
        <w:rPr>
          <w:rFonts w:ascii="Times New Roman" w:eastAsia="Times New Roman" w:hAnsi="Times New Roman" w:cs="Times New Roman"/>
          <w:sz w:val="28"/>
          <w:szCs w:val="20"/>
        </w:rPr>
        <w:t>ипальной собственности</w:t>
      </w:r>
      <w:r w:rsidR="009A31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70CB" w:rsidRDefault="004C70CB" w:rsidP="00141D2A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9C2" w:rsidRPr="00CF094B" w:rsidRDefault="00CB69C2" w:rsidP="00141D2A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C6F" w:rsidRPr="00201D82" w:rsidRDefault="00235C6F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235C6F">
        <w:rPr>
          <w:rFonts w:ascii="Times New Roman" w:hAnsi="Times New Roman" w:cs="Times New Roman"/>
          <w:sz w:val="28"/>
          <w:szCs w:val="24"/>
        </w:rPr>
        <w:t xml:space="preserve">ФОРМА </w:t>
      </w:r>
      <w:r w:rsidRPr="00201D82">
        <w:rPr>
          <w:rFonts w:ascii="Times New Roman" w:hAnsi="Times New Roman" w:cs="Times New Roman"/>
          <w:sz w:val="28"/>
          <w:szCs w:val="24"/>
        </w:rPr>
        <w:t xml:space="preserve">ЗАЯВЛЕНИЯ </w:t>
      </w:r>
    </w:p>
    <w:p w:rsidR="00201D82" w:rsidRPr="00201D82" w:rsidRDefault="00235C6F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1D82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="00201D82" w:rsidRPr="00201D8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01D82" w:rsidRDefault="00201D82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1D2A" w:rsidRPr="002F6B34" w:rsidRDefault="00141D2A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1D82" w:rsidRDefault="00201D82" w:rsidP="004714CD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Ставрополя, руководителю комитета </w:t>
      </w:r>
      <w:r w:rsidRPr="002F6B3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города Ставрополя</w:t>
      </w:r>
    </w:p>
    <w:p w:rsidR="00201D82" w:rsidRPr="002F6B34" w:rsidRDefault="004714CD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1D82" w:rsidRDefault="00201D82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4714C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1D82" w:rsidRDefault="004714CD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1D82" w:rsidRDefault="00201D82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4714C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201D82" w:rsidRDefault="004714CD" w:rsidP="0021201B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32C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1201B">
        <w:rPr>
          <w:rFonts w:ascii="Times New Roman" w:hAnsi="Times New Roman" w:cs="Times New Roman"/>
          <w:sz w:val="28"/>
          <w:szCs w:val="28"/>
        </w:rPr>
        <w:t>_</w:t>
      </w:r>
    </w:p>
    <w:p w:rsidR="00141D2A" w:rsidRDefault="00141D2A" w:rsidP="00201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D82" w:rsidRPr="002F6B34" w:rsidRDefault="00201D82" w:rsidP="0020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  <w:sz w:val="28"/>
          <w:szCs w:val="28"/>
        </w:rPr>
        <w:t>заявление.</w:t>
      </w:r>
    </w:p>
    <w:p w:rsidR="00201D82" w:rsidRPr="002F6B34" w:rsidRDefault="00201D82" w:rsidP="006822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B34">
        <w:rPr>
          <w:rFonts w:ascii="Times New Roman" w:hAnsi="Times New Roman" w:cs="Times New Roman"/>
          <w:sz w:val="28"/>
          <w:szCs w:val="28"/>
        </w:rPr>
        <w:t>Прошу Вас выдать выписку из реестра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собственности города </w:t>
      </w:r>
      <w:r w:rsidRPr="002F6B34">
        <w:rPr>
          <w:rFonts w:ascii="Times New Roman" w:hAnsi="Times New Roman" w:cs="Times New Roman"/>
          <w:sz w:val="28"/>
          <w:szCs w:val="28"/>
        </w:rPr>
        <w:t>Ставрополя на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6B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</w:t>
      </w:r>
      <w:r w:rsidR="00682250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F6B34">
        <w:rPr>
          <w:rFonts w:ascii="Times New Roman" w:hAnsi="Times New Roman" w:cs="Times New Roman"/>
        </w:rPr>
        <w:t>(</w:t>
      </w:r>
      <w:r w:rsidRPr="00C271CA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Pr="002F6B34">
        <w:rPr>
          <w:rFonts w:ascii="Times New Roman" w:hAnsi="Times New Roman" w:cs="Times New Roman"/>
        </w:rPr>
        <w:t>)</w:t>
      </w:r>
    </w:p>
    <w:p w:rsidR="00201D82" w:rsidRPr="002F6B34" w:rsidRDefault="004714CD" w:rsidP="00682250">
      <w:pPr>
        <w:spacing w:after="0" w:line="240" w:lineRule="auto"/>
        <w:ind w:left="4536" w:hanging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201D82" w:rsidRPr="002F6B34">
        <w:rPr>
          <w:rFonts w:ascii="Times New Roman" w:hAnsi="Times New Roman" w:cs="Times New Roman"/>
          <w:sz w:val="28"/>
          <w:szCs w:val="28"/>
        </w:rPr>
        <w:t>по адресу:</w:t>
      </w:r>
      <w:r w:rsidR="0020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201D82" w:rsidRPr="002F6B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01D82" w:rsidRPr="002F6B34">
        <w:rPr>
          <w:rFonts w:ascii="Times New Roman" w:hAnsi="Times New Roman" w:cs="Times New Roman"/>
          <w:sz w:val="28"/>
          <w:szCs w:val="28"/>
        </w:rPr>
        <w:t>______________________</w:t>
      </w:r>
      <w:r w:rsidR="00201D82">
        <w:rPr>
          <w:rFonts w:ascii="Times New Roman" w:hAnsi="Times New Roman" w:cs="Times New Roman"/>
          <w:sz w:val="28"/>
          <w:szCs w:val="28"/>
        </w:rPr>
        <w:t>___</w:t>
      </w:r>
      <w:r w:rsidR="00201D82" w:rsidRPr="002F6B34">
        <w:rPr>
          <w:rFonts w:ascii="Times New Roman" w:hAnsi="Times New Roman" w:cs="Times New Roman"/>
          <w:sz w:val="28"/>
          <w:szCs w:val="28"/>
        </w:rPr>
        <w:t>___</w:t>
      </w:r>
      <w:r w:rsidR="00201D82">
        <w:rPr>
          <w:rFonts w:ascii="Times New Roman" w:hAnsi="Times New Roman" w:cs="Times New Roman"/>
          <w:sz w:val="28"/>
          <w:szCs w:val="28"/>
        </w:rPr>
        <w:br/>
      </w:r>
      <w:r w:rsidR="00860F7D">
        <w:rPr>
          <w:rFonts w:ascii="Times New Roman" w:hAnsi="Times New Roman" w:cs="Times New Roman"/>
        </w:rPr>
        <w:t xml:space="preserve">                                   </w:t>
      </w:r>
      <w:r w:rsidR="00201D82" w:rsidRPr="002F6B34">
        <w:rPr>
          <w:rFonts w:ascii="Times New Roman" w:hAnsi="Times New Roman" w:cs="Times New Roman"/>
        </w:rPr>
        <w:t>(</w:t>
      </w:r>
      <w:r w:rsidR="00201D82" w:rsidRPr="00682250">
        <w:rPr>
          <w:rFonts w:ascii="Times New Roman" w:hAnsi="Times New Roman" w:cs="Times New Roman"/>
          <w:sz w:val="28"/>
          <w:szCs w:val="28"/>
        </w:rPr>
        <w:t>адрес объекта</w:t>
      </w:r>
      <w:r w:rsidR="00201D82" w:rsidRPr="002F6B34">
        <w:rPr>
          <w:rFonts w:ascii="Times New Roman" w:hAnsi="Times New Roman" w:cs="Times New Roman"/>
        </w:rPr>
        <w:t>)</w:t>
      </w:r>
    </w:p>
    <w:p w:rsidR="00201D82" w:rsidRDefault="00201D82" w:rsidP="006822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  <w:sz w:val="28"/>
          <w:szCs w:val="28"/>
        </w:rPr>
        <w:t>Способ получения:</w:t>
      </w:r>
      <w:r w:rsidR="00AC23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6B34">
        <w:rPr>
          <w:rFonts w:ascii="Times New Roman" w:hAnsi="Times New Roman" w:cs="Times New Roman"/>
          <w:sz w:val="28"/>
          <w:szCs w:val="28"/>
        </w:rPr>
        <w:t xml:space="preserve"> почтой, лично в руки</w:t>
      </w:r>
    </w:p>
    <w:p w:rsidR="00EC6CA0" w:rsidRPr="00EC6CA0" w:rsidRDefault="00682250" w:rsidP="00682250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042A5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EC6CA0" w:rsidRPr="00EC6CA0">
        <w:rPr>
          <w:rFonts w:ascii="Times New Roman" w:hAnsi="Times New Roman" w:cs="Times New Roman"/>
        </w:rPr>
        <w:t>(</w:t>
      </w:r>
      <w:r w:rsidR="00EC6CA0" w:rsidRPr="00682250">
        <w:rPr>
          <w:rFonts w:ascii="Times New Roman" w:hAnsi="Times New Roman" w:cs="Times New Roman"/>
          <w:sz w:val="28"/>
          <w:szCs w:val="28"/>
        </w:rPr>
        <w:t>нужное подчеркнуть</w:t>
      </w:r>
      <w:r w:rsidR="00EC6CA0" w:rsidRPr="00EC6CA0">
        <w:rPr>
          <w:rFonts w:ascii="Times New Roman" w:hAnsi="Times New Roman" w:cs="Times New Roman"/>
        </w:rPr>
        <w:t>)</w:t>
      </w:r>
    </w:p>
    <w:p w:rsidR="00EC6CA0" w:rsidRDefault="00EC6CA0" w:rsidP="0068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контактный телефон для связи с заявителем (представителем заявителя) __________________________</w:t>
      </w:r>
      <w:r w:rsidR="0068225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C6CA0" w:rsidRPr="002F6B34" w:rsidRDefault="00EC6CA0" w:rsidP="00682250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D82" w:rsidRPr="002F6B34" w:rsidRDefault="00201D82" w:rsidP="00201D82">
      <w:pPr>
        <w:rPr>
          <w:rFonts w:ascii="Times New Roman" w:hAnsi="Times New Roman" w:cs="Times New Roman"/>
        </w:rPr>
      </w:pPr>
    </w:p>
    <w:p w:rsidR="00201D82" w:rsidRPr="002F6B34" w:rsidRDefault="00201D82" w:rsidP="0020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  <w:sz w:val="28"/>
          <w:szCs w:val="28"/>
        </w:rPr>
        <w:t>______________             ________________              ____________________</w:t>
      </w:r>
    </w:p>
    <w:p w:rsidR="00201D82" w:rsidRDefault="00201D82" w:rsidP="00201D82">
      <w:pPr>
        <w:rPr>
          <w:rFonts w:ascii="Times New Roman" w:eastAsia="Calibri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F6B34">
        <w:rPr>
          <w:rFonts w:ascii="Times New Roman" w:hAnsi="Times New Roman" w:cs="Times New Roman"/>
        </w:rPr>
        <w:t xml:space="preserve">  </w:t>
      </w:r>
      <w:r w:rsidR="00226CAD">
        <w:rPr>
          <w:rFonts w:ascii="Times New Roman" w:hAnsi="Times New Roman" w:cs="Times New Roman"/>
        </w:rPr>
        <w:t xml:space="preserve">     </w:t>
      </w:r>
      <w:r w:rsidRPr="002F6B34">
        <w:rPr>
          <w:rFonts w:ascii="Times New Roman" w:hAnsi="Times New Roman" w:cs="Times New Roman"/>
        </w:rPr>
        <w:t>(</w:t>
      </w:r>
      <w:r w:rsidRPr="00C271CA">
        <w:rPr>
          <w:rFonts w:ascii="Times New Roman" w:hAnsi="Times New Roman" w:cs="Times New Roman"/>
          <w:sz w:val="28"/>
          <w:szCs w:val="28"/>
        </w:rPr>
        <w:t>дата)</w:t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  <w:t xml:space="preserve">  (Ф.И.О.)</w:t>
      </w:r>
    </w:p>
    <w:p w:rsidR="00235C6F" w:rsidRDefault="00235C6F" w:rsidP="00235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6F" w:rsidRDefault="00235C6F" w:rsidP="00141D2A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01D82" w:rsidRDefault="00235C6F" w:rsidP="00141D2A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</w:p>
    <w:p w:rsidR="00040312" w:rsidRDefault="000403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F094B" w:rsidRPr="00704EF6" w:rsidRDefault="00CF094B" w:rsidP="00CB69C2">
      <w:pPr>
        <w:autoSpaceDE w:val="0"/>
        <w:autoSpaceDN w:val="0"/>
        <w:adjustRightInd w:val="0"/>
        <w:spacing w:before="280" w:after="0" w:line="240" w:lineRule="auto"/>
        <w:ind w:left="4253" w:right="-2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CF094B" w:rsidRPr="00704EF6" w:rsidRDefault="00CF094B" w:rsidP="00CB69C2">
      <w:pPr>
        <w:autoSpaceDE w:val="0"/>
        <w:autoSpaceDN w:val="0"/>
        <w:adjustRightInd w:val="0"/>
        <w:spacing w:after="0" w:line="240" w:lineRule="exact"/>
        <w:ind w:left="4253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94B" w:rsidRPr="00CF094B" w:rsidRDefault="00CF094B" w:rsidP="00934CE9">
      <w:pPr>
        <w:autoSpaceDE w:val="0"/>
        <w:autoSpaceDN w:val="0"/>
        <w:adjustRightInd w:val="0"/>
        <w:spacing w:after="0" w:line="240" w:lineRule="exact"/>
        <w:ind w:left="4253" w:right="-2"/>
        <w:rPr>
          <w:rFonts w:ascii="Times New Roman" w:eastAsia="Calibri" w:hAnsi="Times New Roman" w:cs="Times New Roman"/>
          <w:sz w:val="18"/>
          <w:szCs w:val="1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</w:t>
      </w:r>
      <w:r w:rsidR="00141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E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4CE9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934CE9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934CE9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934CE9">
        <w:rPr>
          <w:rFonts w:ascii="Times New Roman" w:eastAsia="Times New Roman" w:hAnsi="Times New Roman" w:cs="Times New Roman"/>
          <w:sz w:val="28"/>
          <w:szCs w:val="20"/>
        </w:rPr>
        <w:t>е</w:t>
      </w:r>
      <w:r w:rsidR="00934CE9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 w:rsidRPr="00704E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094B" w:rsidRPr="00CF094B" w:rsidRDefault="00CF094B" w:rsidP="00CF09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F094B" w:rsidRPr="00CF094B" w:rsidRDefault="00CF094B" w:rsidP="00CF09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F094B" w:rsidRPr="00CF094B" w:rsidRDefault="00CF094B" w:rsidP="00CF09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72FA5" w:rsidRPr="00972FA5" w:rsidRDefault="00972FA5" w:rsidP="00972FA5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РАСПИСКА О ПРИЕМЕ ДОКУМЕНТОВ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</w:p>
    <w:p w:rsidR="00972FA5" w:rsidRPr="00972FA5" w:rsidRDefault="00972FA5" w:rsidP="0023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муниципальной услуги: </w:t>
      </w:r>
      <w:r w:rsidRPr="00972F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1D2A" w:rsidRPr="00920A89"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муниципальной собственности города</w:t>
      </w:r>
      <w:r w:rsidRPr="00972F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Pr="00972FA5" w:rsidRDefault="00972FA5" w:rsidP="00972FA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972FA5" w:rsidRPr="00972FA5" w:rsidRDefault="00972FA5" w:rsidP="00972FA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972FA5" w:rsidRPr="00972FA5" w:rsidTr="00E76A3E"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Дата получения результата предоставления муниципальной услуги:</w:t>
      </w:r>
    </w:p>
    <w:p w:rsidR="00141D2A" w:rsidRDefault="00141D2A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D2A" w:rsidRPr="00972FA5" w:rsidRDefault="00141D2A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2A">
        <w:rPr>
          <w:rFonts w:ascii="Times New Roman" w:eastAsia="Calibri" w:hAnsi="Times New Roman" w:cs="Times New Roman"/>
          <w:sz w:val="28"/>
          <w:szCs w:val="28"/>
        </w:rPr>
        <w:t>Способ уведомления заявителя: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Принял: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972FA5" w:rsidRPr="00972FA5" w:rsidTr="00932C89">
        <w:tc>
          <w:tcPr>
            <w:tcW w:w="3888" w:type="dxa"/>
          </w:tcPr>
          <w:p w:rsidR="00972FA5" w:rsidRPr="00972FA5" w:rsidRDefault="00972FA5" w:rsidP="00972FA5">
            <w:pPr>
              <w:spacing w:after="0" w:line="240" w:lineRule="auto"/>
              <w:ind w:left="-79" w:firstLine="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16" w:type="dxa"/>
          </w:tcPr>
          <w:p w:rsidR="00972FA5" w:rsidRPr="00972FA5" w:rsidRDefault="00972FA5" w:rsidP="00972F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5B0A14" w:rsidRPr="005B0A14" w:rsidRDefault="005B0A14" w:rsidP="005B0A1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A3175" w:rsidRDefault="009A3175" w:rsidP="00CF09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9A3175" w:rsidSect="00040312">
          <w:pgSz w:w="11906" w:h="16838" w:code="9"/>
          <w:pgMar w:top="1134" w:right="567" w:bottom="675" w:left="1985" w:header="709" w:footer="709" w:gutter="0"/>
          <w:pgNumType w:start="1"/>
          <w:cols w:space="708"/>
          <w:docGrid w:linePitch="360"/>
        </w:sectPr>
      </w:pPr>
    </w:p>
    <w:p w:rsidR="00D57310" w:rsidRPr="00844B89" w:rsidRDefault="00D57310" w:rsidP="00D57310">
      <w:pPr>
        <w:rPr>
          <w:rFonts w:ascii="Times New Roman" w:hAnsi="Times New Roman" w:cs="Times New Roman"/>
          <w:sz w:val="2"/>
          <w:szCs w:val="2"/>
        </w:rPr>
      </w:pPr>
    </w:p>
    <w:p w:rsidR="004714CD" w:rsidRPr="00704EF6" w:rsidRDefault="004714CD" w:rsidP="004D2E7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4714CD" w:rsidRPr="00704EF6" w:rsidRDefault="004714CD" w:rsidP="004D2E7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4714CD" w:rsidRDefault="004714CD" w:rsidP="00B02973">
      <w:pPr>
        <w:spacing w:after="0" w:line="240" w:lineRule="exact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B2" w:rsidRPr="00704E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9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2973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B02973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B02973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B02973">
        <w:rPr>
          <w:rFonts w:ascii="Times New Roman" w:eastAsia="Times New Roman" w:hAnsi="Times New Roman" w:cs="Times New Roman"/>
          <w:sz w:val="28"/>
          <w:szCs w:val="20"/>
        </w:rPr>
        <w:t>е</w:t>
      </w:r>
      <w:r w:rsidR="00B02973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4CD" w:rsidRDefault="004714CD" w:rsidP="00D573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CD" w:rsidRDefault="004714CD" w:rsidP="00D573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CD" w:rsidRDefault="004714CD" w:rsidP="00D573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2A" w:rsidRPr="004714CD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4CD">
        <w:rPr>
          <w:rFonts w:ascii="Times New Roman" w:hAnsi="Times New Roman" w:cs="Times New Roman"/>
          <w:sz w:val="28"/>
          <w:szCs w:val="28"/>
        </w:rPr>
        <w:t>Форма уведомления об отсутствии объекта в реестре муниципальной собственности города Ставрополя</w:t>
      </w: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C89" w:rsidRDefault="00932C89" w:rsidP="00932C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</w:t>
      </w:r>
    </w:p>
    <w:p w:rsidR="00932C89" w:rsidRDefault="00932C89" w:rsidP="00932C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32C89" w:rsidRDefault="00932C89" w:rsidP="00932C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141D2A" w:rsidRDefault="00932C89" w:rsidP="00932C8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32C89" w:rsidRPr="00844B89" w:rsidRDefault="00932C89" w:rsidP="0093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D2A" w:rsidRPr="00844B89" w:rsidRDefault="00141D2A" w:rsidP="004714CD">
      <w:pPr>
        <w:tabs>
          <w:tab w:val="left" w:pos="9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B89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844B89">
        <w:rPr>
          <w:rFonts w:ascii="Times New Roman" w:hAnsi="Times New Roman" w:cs="Times New Roman"/>
          <w:sz w:val="28"/>
          <w:szCs w:val="28"/>
        </w:rPr>
        <w:t xml:space="preserve"> в реестре муниципальной собственности города Ставрополя</w:t>
      </w: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D2A" w:rsidRPr="00844B89" w:rsidRDefault="00141D2A" w:rsidP="00932C89">
      <w:pPr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bCs/>
        </w:rPr>
      </w:pPr>
      <w:r w:rsidRPr="00844B89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Ставрополя сообщает, что_______________________________</w:t>
      </w:r>
      <w:r w:rsidR="00932C89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______,</w:t>
      </w:r>
      <w:r w:rsidR="00932C89">
        <w:rPr>
          <w:rFonts w:ascii="Times New Roman" w:eastAsia="Times New Roman" w:hAnsi="Times New Roman" w:cs="Times New Roman"/>
          <w:sz w:val="28"/>
          <w:szCs w:val="28"/>
        </w:rPr>
        <w:br/>
      </w:r>
      <w:r w:rsidR="00932C8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</w:t>
      </w:r>
      <w:r w:rsidRPr="00844B89">
        <w:rPr>
          <w:rFonts w:ascii="Times New Roman" w:eastAsia="Times New Roman" w:hAnsi="Times New Roman" w:cs="Times New Roman"/>
          <w:bCs/>
        </w:rPr>
        <w:t>(</w:t>
      </w:r>
      <w:r w:rsidRPr="00907FB6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объекта</w:t>
      </w:r>
      <w:r w:rsidRPr="00844B89">
        <w:rPr>
          <w:rFonts w:ascii="Times New Roman" w:eastAsia="Times New Roman" w:hAnsi="Times New Roman" w:cs="Times New Roman"/>
          <w:bCs/>
        </w:rPr>
        <w:t>)</w:t>
      </w:r>
    </w:p>
    <w:p w:rsidR="00141D2A" w:rsidRDefault="00141D2A" w:rsidP="00932C89">
      <w:pPr>
        <w:tabs>
          <w:tab w:val="left" w:leader="underscore" w:pos="72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</w:t>
      </w:r>
      <w:r w:rsidRPr="00844B89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932C89">
        <w:rPr>
          <w:rFonts w:ascii="Times New Roman" w:eastAsia="Times New Roman" w:hAnsi="Times New Roman" w:cs="Times New Roman"/>
          <w:sz w:val="28"/>
          <w:szCs w:val="28"/>
        </w:rPr>
        <w:t>г. Ставрополь, 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_________________________,</w:t>
      </w:r>
    </w:p>
    <w:p w:rsidR="00141D2A" w:rsidRDefault="00141D2A" w:rsidP="00932C89">
      <w:pPr>
        <w:tabs>
          <w:tab w:val="left" w:leader="underscore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B89">
        <w:rPr>
          <w:rFonts w:ascii="Times New Roman" w:eastAsia="Times New Roman" w:hAnsi="Times New Roman" w:cs="Times New Roman"/>
          <w:sz w:val="28"/>
          <w:szCs w:val="28"/>
        </w:rPr>
        <w:t>в реестре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B89">
        <w:rPr>
          <w:rFonts w:ascii="Times New Roman" w:eastAsia="Times New Roman" w:hAnsi="Times New Roman" w:cs="Times New Roman"/>
          <w:sz w:val="28"/>
          <w:szCs w:val="28"/>
        </w:rPr>
        <w:t>собственности города Ставрополя не значится.</w:t>
      </w:r>
    </w:p>
    <w:p w:rsidR="00141D2A" w:rsidRDefault="00141D2A" w:rsidP="00932C89">
      <w:pPr>
        <w:tabs>
          <w:tab w:val="left" w:leader="underscore" w:pos="723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2A" w:rsidRDefault="00141D2A" w:rsidP="00932C89">
      <w:pPr>
        <w:tabs>
          <w:tab w:val="left" w:leader="underscore" w:pos="723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2A" w:rsidRPr="00844B89" w:rsidRDefault="00141D2A" w:rsidP="00932C89">
      <w:pPr>
        <w:tabs>
          <w:tab w:val="left" w:leader="underscore" w:pos="723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B6" w:rsidRDefault="00907FB6" w:rsidP="00907F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B6" w:rsidRDefault="00907FB6" w:rsidP="00907F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B6" w:rsidRDefault="00907FB6" w:rsidP="009370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68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14F6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FB6" w:rsidRDefault="00907FB6" w:rsidP="009370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68">
        <w:rPr>
          <w:rFonts w:ascii="Times New Roman" w:eastAsia="Times New Roman" w:hAnsi="Times New Roman" w:cs="Times New Roman"/>
          <w:sz w:val="28"/>
          <w:szCs w:val="28"/>
        </w:rPr>
        <w:t>города Ставрополя,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Pr="00D14F68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</w:p>
    <w:p w:rsidR="00907FB6" w:rsidRDefault="00907FB6" w:rsidP="009370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141D2A" w:rsidRDefault="00907FB6" w:rsidP="0093704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r w:rsidRPr="00D14F68">
        <w:rPr>
          <w:rFonts w:ascii="Times New Roman" w:eastAsia="Times New Roman" w:hAnsi="Times New Roman" w:cs="Times New Roman"/>
          <w:sz w:val="28"/>
          <w:szCs w:val="28"/>
        </w:rPr>
        <w:t xml:space="preserve"> города Ставрополя</w:t>
      </w:r>
      <w:r w:rsidRPr="00D14F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D14F6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32C89" w:rsidRPr="00932C89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</w:p>
    <w:p w:rsidR="00CB69C2" w:rsidRDefault="00CB69C2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9C2" w:rsidRDefault="00CB69C2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9C2" w:rsidRDefault="00CB69C2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D6D" w:rsidRDefault="00870D6D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7040" w:rsidRDefault="00937040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1D2A" w:rsidRPr="00510010" w:rsidRDefault="00141D2A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141D2A" w:rsidRPr="00510010" w:rsidRDefault="00141D2A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Тел.</w:t>
      </w:r>
    </w:p>
    <w:p w:rsidR="00C8600F" w:rsidRDefault="00C8600F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C8600F" w:rsidRDefault="00C8600F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EC6CA0" w:rsidRPr="00704EF6" w:rsidRDefault="00EC6CA0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C6CA0" w:rsidRPr="00704EF6" w:rsidRDefault="00EC6CA0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EC6CA0" w:rsidRDefault="00EC6CA0" w:rsidP="00EC6CA0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B2" w:rsidRPr="00704E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9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1A32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421A32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421A32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421A3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421A32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1C46" w:rsidRDefault="00EB1C46" w:rsidP="00EC6CA0">
      <w:pPr>
        <w:spacing w:after="0" w:line="240" w:lineRule="exact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C6CA0" w:rsidRPr="002F6B34" w:rsidRDefault="00EC6CA0" w:rsidP="00B97791">
      <w:pPr>
        <w:pStyle w:val="23"/>
        <w:shd w:val="clear" w:color="auto" w:fill="auto"/>
        <w:spacing w:before="0" w:after="220" w:line="280" w:lineRule="exact"/>
        <w:ind w:right="340" w:firstLine="0"/>
        <w:jc w:val="right"/>
      </w:pPr>
      <w:r w:rsidRPr="002F6B34">
        <w:t>ВЫПИСКА ИЗ РЕЕСТРА</w:t>
      </w:r>
    </w:p>
    <w:p w:rsidR="00EC6CA0" w:rsidRPr="002F6B34" w:rsidRDefault="00EC6CA0" w:rsidP="00B97791">
      <w:pPr>
        <w:pStyle w:val="50"/>
        <w:shd w:val="clear" w:color="auto" w:fill="auto"/>
        <w:spacing w:after="660" w:line="278" w:lineRule="exact"/>
        <w:ind w:left="6401"/>
        <w:jc w:val="left"/>
      </w:pPr>
      <w:r w:rsidRPr="002F6B34">
        <w:t>муниципальной собственности города Ставрополя Ставропольского края</w:t>
      </w:r>
    </w:p>
    <w:p w:rsidR="00EC6CA0" w:rsidRPr="002F6B34" w:rsidRDefault="00EC6CA0" w:rsidP="00CB69C2">
      <w:pPr>
        <w:pStyle w:val="50"/>
        <w:shd w:val="clear" w:color="auto" w:fill="auto"/>
        <w:spacing w:after="0" w:line="220" w:lineRule="exact"/>
        <w:ind w:left="200"/>
        <w:jc w:val="left"/>
      </w:pPr>
      <w:r w:rsidRPr="002F6B34">
        <w:t>СОБСТВЕННИК:</w:t>
      </w:r>
    </w:p>
    <w:p w:rsidR="00EC6CA0" w:rsidRPr="002F6B34" w:rsidRDefault="00EC6CA0" w:rsidP="00CB69C2">
      <w:pPr>
        <w:pStyle w:val="50"/>
        <w:shd w:val="clear" w:color="auto" w:fill="auto"/>
        <w:spacing w:after="510" w:line="557" w:lineRule="exact"/>
        <w:ind w:left="200" w:right="2200"/>
        <w:jc w:val="left"/>
      </w:pPr>
      <w:r w:rsidRPr="002F6B34">
        <w:t>Муниципальное образование город Ставрополь Ставропольского края НАИМЕНОВАНИЕ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541" w:line="220" w:lineRule="exact"/>
        <w:ind w:left="200"/>
        <w:jc w:val="left"/>
      </w:pPr>
      <w:r w:rsidRPr="002F6B34">
        <w:t>АДРЕС (МЕСТОПОЛОЖЕНИЕ)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275" w:line="220" w:lineRule="exact"/>
        <w:ind w:left="200"/>
        <w:jc w:val="left"/>
      </w:pPr>
      <w:r w:rsidRPr="002F6B34">
        <w:t>КАДАСТРОВЫЙ НОМЕР:</w:t>
      </w:r>
    </w:p>
    <w:p w:rsidR="00EC6CA0" w:rsidRPr="002F6B34" w:rsidRDefault="00EC6CA0" w:rsidP="00CB69C2">
      <w:pPr>
        <w:pStyle w:val="50"/>
        <w:shd w:val="clear" w:color="auto" w:fill="auto"/>
        <w:spacing w:after="540" w:line="278" w:lineRule="exact"/>
        <w:ind w:left="200"/>
        <w:jc w:val="left"/>
      </w:pPr>
      <w:r w:rsidRPr="002F6B34">
        <w:t>ПЛОЩАДЬ, ПРОТЯЖЕННОСТЬ и (ИЛИ) ИНЫЕ ПАРАМЕТРЫ, ХАРАКТЕРИЗУЮЩИЕ ФИЗИЧЕСКИЕ СВОЙСТВА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0" w:line="278" w:lineRule="exact"/>
        <w:ind w:left="200"/>
        <w:jc w:val="left"/>
      </w:pPr>
      <w:r w:rsidRPr="002F6B34">
        <w:t>БАЛАНСОВАЯ СТОИМОСТЬ:</w:t>
      </w:r>
    </w:p>
    <w:p w:rsidR="00EC6CA0" w:rsidRPr="002F6B34" w:rsidRDefault="00EC6CA0" w:rsidP="00CB69C2">
      <w:pPr>
        <w:pStyle w:val="50"/>
        <w:shd w:val="clear" w:color="auto" w:fill="auto"/>
        <w:spacing w:after="0" w:line="278" w:lineRule="exact"/>
        <w:ind w:left="200"/>
        <w:jc w:val="left"/>
      </w:pPr>
      <w:r w:rsidRPr="002F6B34">
        <w:t>КАДАСТРОВАЯ СТОИМОСТЬ:</w:t>
      </w:r>
    </w:p>
    <w:p w:rsidR="00EC6CA0" w:rsidRPr="002F6B34" w:rsidRDefault="00EC6CA0" w:rsidP="00CB69C2">
      <w:pPr>
        <w:pStyle w:val="50"/>
        <w:shd w:val="clear" w:color="auto" w:fill="auto"/>
        <w:spacing w:after="240" w:line="278" w:lineRule="exact"/>
        <w:ind w:left="200"/>
        <w:jc w:val="left"/>
      </w:pPr>
      <w:r w:rsidRPr="002F6B34">
        <w:t>ОЦЕНОЧНАЯ СТОИМОСТЬ:</w:t>
      </w:r>
    </w:p>
    <w:p w:rsidR="00EC6CA0" w:rsidRPr="002F6B34" w:rsidRDefault="00EC6CA0" w:rsidP="00CB69C2">
      <w:pPr>
        <w:pStyle w:val="50"/>
        <w:shd w:val="clear" w:color="auto" w:fill="auto"/>
        <w:spacing w:after="240" w:line="278" w:lineRule="exact"/>
        <w:ind w:left="200"/>
        <w:jc w:val="left"/>
      </w:pPr>
      <w:r w:rsidRPr="002F6B34">
        <w:t>ДАТА ВОЗНИКНОВЕНИЯ ПРАВА МУНИЦИПАЛЬНОЙ СОБСТВЕННОСТИ НА НЕДВИЖИМОЕ ИМУЩЕСТВО:</w:t>
      </w:r>
    </w:p>
    <w:p w:rsidR="00EC6CA0" w:rsidRPr="002F6B34" w:rsidRDefault="00EC6CA0" w:rsidP="00CB69C2">
      <w:pPr>
        <w:pStyle w:val="50"/>
        <w:shd w:val="clear" w:color="auto" w:fill="auto"/>
        <w:spacing w:after="287" w:line="278" w:lineRule="exact"/>
        <w:ind w:left="200"/>
        <w:jc w:val="left"/>
      </w:pPr>
      <w:r w:rsidRPr="002F6B34">
        <w:t>РЕКВИЗИТЫ ДОКУМЕНТОВ-ОСНОВАНИЙ ВОЗНИКНОВЕНИЯ ПРАВА МУНИЦИПАЛЬНОЙ СОБСТВЕННОСТИ:</w:t>
      </w:r>
    </w:p>
    <w:p w:rsidR="00EC6CA0" w:rsidRPr="002F6B34" w:rsidRDefault="00EC6CA0" w:rsidP="00CB69C2">
      <w:pPr>
        <w:pStyle w:val="50"/>
        <w:shd w:val="clear" w:color="auto" w:fill="auto"/>
        <w:spacing w:after="451" w:line="220" w:lineRule="exact"/>
        <w:ind w:left="200"/>
        <w:jc w:val="left"/>
      </w:pPr>
      <w:r w:rsidRPr="002F6B34">
        <w:t>СВЕДЕНИЯ О ПРАВООБЛАДАТЕЛЕ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700" w:line="278" w:lineRule="exact"/>
        <w:ind w:left="198"/>
        <w:jc w:val="left"/>
      </w:pPr>
      <w:r w:rsidRPr="002F6B34">
        <w:t>СВЕДЕНИЯ ОБ УСТАНОВЛЕННЫХ В ОТНОШЕНИИ ОБЪЕКТА ОГРАНИЧЕНИЯХ (ОБРЕМЕНЕНИЯХ):</w:t>
      </w:r>
    </w:p>
    <w:p w:rsidR="00EC6CA0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Заместитель главы администрации</w:t>
      </w:r>
    </w:p>
    <w:p w:rsidR="00EC6CA0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 w:rsidRPr="00EC6CA0">
        <w:rPr>
          <w:rFonts w:ascii="Times New Roman" w:eastAsia="Times New Roman" w:hAnsi="Times New Roman" w:cs="Times New Roman"/>
          <w:b/>
          <w:bCs/>
        </w:rPr>
        <w:t>города Ставрополя, р</w:t>
      </w:r>
      <w:r>
        <w:rPr>
          <w:rFonts w:ascii="Times New Roman" w:eastAsia="Times New Roman" w:hAnsi="Times New Roman" w:cs="Times New Roman"/>
          <w:b/>
          <w:bCs/>
        </w:rPr>
        <w:t>уководитель</w:t>
      </w:r>
    </w:p>
    <w:p w:rsidR="00B97791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 w:rsidRPr="00EC6CA0">
        <w:rPr>
          <w:rFonts w:ascii="Times New Roman" w:eastAsia="Times New Roman" w:hAnsi="Times New Roman" w:cs="Times New Roman"/>
          <w:b/>
          <w:bCs/>
        </w:rPr>
        <w:t>комитета по упра</w:t>
      </w:r>
      <w:r>
        <w:rPr>
          <w:rFonts w:ascii="Times New Roman" w:eastAsia="Times New Roman" w:hAnsi="Times New Roman" w:cs="Times New Roman"/>
          <w:b/>
          <w:bCs/>
        </w:rPr>
        <w:t>влению муниципальным</w:t>
      </w:r>
    </w:p>
    <w:p w:rsidR="005612E4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 w:rsidRPr="00EC6CA0">
        <w:rPr>
          <w:rFonts w:ascii="Times New Roman" w:eastAsia="Times New Roman" w:hAnsi="Times New Roman" w:cs="Times New Roman"/>
          <w:b/>
          <w:bCs/>
        </w:rPr>
        <w:t xml:space="preserve">имуществом города Ставрополя                                                             </w:t>
      </w:r>
      <w:r w:rsidR="00B97791">
        <w:rPr>
          <w:rFonts w:ascii="Times New Roman" w:eastAsia="Times New Roman" w:hAnsi="Times New Roman" w:cs="Times New Roman"/>
          <w:b/>
          <w:bCs/>
        </w:rPr>
        <w:t xml:space="preserve">  </w:t>
      </w:r>
      <w:r w:rsidRPr="00EC6CA0">
        <w:rPr>
          <w:rFonts w:ascii="Times New Roman" w:eastAsia="Times New Roman" w:hAnsi="Times New Roman" w:cs="Times New Roman"/>
          <w:b/>
          <w:bCs/>
        </w:rPr>
        <w:t xml:space="preserve">    </w:t>
      </w:r>
      <w:r w:rsidR="00B97791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907FB6">
        <w:rPr>
          <w:rFonts w:ascii="Times New Roman" w:eastAsia="Times New Roman" w:hAnsi="Times New Roman" w:cs="Times New Roman"/>
          <w:b/>
          <w:bCs/>
        </w:rPr>
        <w:t xml:space="preserve">                 </w:t>
      </w:r>
      <w:r w:rsidR="00B97791" w:rsidRPr="00B97791">
        <w:rPr>
          <w:rFonts w:ascii="Times New Roman" w:eastAsia="Times New Roman" w:hAnsi="Times New Roman" w:cs="Times New Roman"/>
          <w:b/>
          <w:bCs/>
        </w:rPr>
        <w:t>Ф.И.О.</w:t>
      </w:r>
      <w:r w:rsidRPr="00EC6CA0">
        <w:rPr>
          <w:rFonts w:ascii="Times New Roman" w:eastAsia="Times New Roman" w:hAnsi="Times New Roman" w:cs="Times New Roman"/>
          <w:b/>
          <w:bCs/>
        </w:rPr>
        <w:br/>
      </w:r>
    </w:p>
    <w:p w:rsidR="005612E4" w:rsidRDefault="005612E4">
      <w:pPr>
        <w:rPr>
          <w:rFonts w:ascii="Times New Roman" w:eastAsia="Times New Roman" w:hAnsi="Times New Roman" w:cs="Times New Roman"/>
          <w:sz w:val="28"/>
          <w:szCs w:val="28"/>
        </w:rPr>
        <w:sectPr w:rsidR="005612E4" w:rsidSect="005228BC">
          <w:headerReference w:type="even" r:id="rId25"/>
          <w:headerReference w:type="default" r:id="rId26"/>
          <w:pgSz w:w="11906" w:h="16838" w:code="9"/>
          <w:pgMar w:top="567" w:right="567" w:bottom="1134" w:left="1985" w:header="0" w:footer="0" w:gutter="0"/>
          <w:pgNumType w:start="1"/>
          <w:cols w:space="708"/>
          <w:titlePg/>
          <w:docGrid w:linePitch="360"/>
        </w:sectPr>
      </w:pPr>
    </w:p>
    <w:p w:rsidR="005176FD" w:rsidRDefault="005176FD" w:rsidP="005176FD">
      <w:pPr>
        <w:spacing w:after="0" w:line="240" w:lineRule="exact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2E4" w:rsidRDefault="005612E4" w:rsidP="00456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456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65" w:rsidRPr="00456C65" w:rsidRDefault="00456C65" w:rsidP="00456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C65">
        <w:rPr>
          <w:rFonts w:ascii="Times New Roman" w:hAnsi="Times New Roman" w:cs="Times New Roman"/>
          <w:sz w:val="28"/>
          <w:szCs w:val="28"/>
        </w:rPr>
        <w:t>В Ы П И С К А</w:t>
      </w:r>
    </w:p>
    <w:p w:rsidR="00456C65" w:rsidRDefault="00456C65" w:rsidP="00456C65">
      <w:pPr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456C65">
        <w:rPr>
          <w:rFonts w:ascii="Times New Roman" w:hAnsi="Times New Roman" w:cs="Times New Roman"/>
          <w:sz w:val="24"/>
          <w:szCs w:val="24"/>
        </w:rPr>
        <w:t>из реестра  муниципальной  собственности  муниципального  образования  -  город Ставрополь</w:t>
      </w:r>
    </w:p>
    <w:p w:rsidR="00456C65" w:rsidRPr="00456C65" w:rsidRDefault="00456C65" w:rsidP="00456C6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456C65">
        <w:rPr>
          <w:rFonts w:ascii="Times New Roman" w:hAnsi="Times New Roman" w:cs="Times New Roman"/>
        </w:rPr>
        <w:t>1. НЕДВИЖИМОЕ ИМУЩЕСТВО</w:t>
      </w:r>
    </w:p>
    <w:p w:rsidR="00456C65" w:rsidRPr="00456C65" w:rsidRDefault="00456C65" w:rsidP="00456C65">
      <w:pPr>
        <w:rPr>
          <w:rFonts w:ascii="Times New Roman" w:hAnsi="Times New Roman" w:cs="Times New Roman"/>
        </w:rPr>
      </w:pPr>
      <w:r w:rsidRPr="00456C65">
        <w:rPr>
          <w:rFonts w:ascii="Times New Roman" w:hAnsi="Times New Roman" w:cs="Times New Roman"/>
        </w:rPr>
        <w:t xml:space="preserve">                                                                   1.1. Жилые и нежилые помещения, строения, здания и сооружения</w:t>
      </w:r>
    </w:p>
    <w:p w:rsidR="00456C65" w:rsidRPr="00456C65" w:rsidRDefault="00456C65" w:rsidP="00456C65">
      <w:pPr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348"/>
        <w:gridCol w:w="2126"/>
        <w:gridCol w:w="1637"/>
      </w:tblGrid>
      <w:tr w:rsidR="00456C65" w:rsidTr="00456C65">
        <w:trPr>
          <w:trHeight w:val="1132"/>
        </w:trPr>
        <w:tc>
          <w:tcPr>
            <w:tcW w:w="1242" w:type="dxa"/>
          </w:tcPr>
          <w:p w:rsid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456C65" w:rsidRPr="00456C65" w:rsidRDefault="00456C65" w:rsidP="0045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456C65" w:rsidRPr="00456C65" w:rsidRDefault="00456C65" w:rsidP="00456C65">
            <w:pPr>
              <w:tabs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6C65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Общая площадь (кв.м.)</w:t>
            </w:r>
          </w:p>
        </w:tc>
        <w:tc>
          <w:tcPr>
            <w:tcW w:w="1637" w:type="dxa"/>
          </w:tcPr>
          <w:p w:rsid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456C65" w:rsidRP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Год ввода</w:t>
            </w:r>
          </w:p>
        </w:tc>
      </w:tr>
      <w:tr w:rsidR="00456C65" w:rsidTr="00456C65">
        <w:trPr>
          <w:trHeight w:val="415"/>
        </w:trPr>
        <w:tc>
          <w:tcPr>
            <w:tcW w:w="1242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4</w:t>
            </w:r>
          </w:p>
        </w:tc>
      </w:tr>
      <w:tr w:rsidR="00456C65" w:rsidTr="005176FD">
        <w:trPr>
          <w:trHeight w:val="719"/>
        </w:trPr>
        <w:tc>
          <w:tcPr>
            <w:tcW w:w="1242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56C65" w:rsidRPr="005176FD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7027B" w:rsidRDefault="00C7027B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6FD" w:rsidRPr="005176FD" w:rsidRDefault="005176FD" w:rsidP="005176F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76FD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5176FD" w:rsidRPr="005176FD" w:rsidRDefault="005176FD" w:rsidP="005176F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76FD">
        <w:rPr>
          <w:rFonts w:ascii="Times New Roman" w:hAnsi="Times New Roman" w:cs="Times New Roman"/>
          <w:sz w:val="24"/>
          <w:szCs w:val="24"/>
        </w:rPr>
        <w:t>Исп.</w:t>
      </w:r>
    </w:p>
    <w:p w:rsidR="005176FD" w:rsidRDefault="005176FD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6FD" w:rsidRDefault="005176FD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4CD" w:rsidRPr="00B97791" w:rsidRDefault="003F04CD" w:rsidP="001A6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F04CD" w:rsidRPr="00B97791" w:rsidRDefault="003F04CD" w:rsidP="001A6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3F04CD" w:rsidRPr="00B97791" w:rsidRDefault="003F04CD" w:rsidP="00985F74">
      <w:pPr>
        <w:tabs>
          <w:tab w:val="left" w:pos="1012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  <w:r w:rsidR="00985F74">
        <w:rPr>
          <w:rFonts w:ascii="Times New Roman" w:hAnsi="Times New Roman" w:cs="Times New Roman"/>
          <w:sz w:val="28"/>
          <w:szCs w:val="28"/>
        </w:rPr>
        <w:tab/>
      </w:r>
    </w:p>
    <w:p w:rsidR="005612E4" w:rsidRDefault="003F04CD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04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12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04CD">
        <w:rPr>
          <w:rFonts w:ascii="Times New Roman" w:hAnsi="Times New Roman" w:cs="Times New Roman"/>
          <w:sz w:val="28"/>
          <w:szCs w:val="28"/>
        </w:rPr>
        <w:t xml:space="preserve"> </w:t>
      </w:r>
      <w:r w:rsidR="005612E4" w:rsidRPr="00B97791">
        <w:rPr>
          <w:rFonts w:ascii="Times New Roman" w:hAnsi="Times New Roman" w:cs="Times New Roman"/>
          <w:sz w:val="28"/>
          <w:szCs w:val="28"/>
        </w:rPr>
        <w:t>Ф.И.О.</w:t>
      </w:r>
      <w:r w:rsidR="005612E4">
        <w:rPr>
          <w:rFonts w:ascii="Times New Roman" w:hAnsi="Times New Roman" w:cs="Times New Roman"/>
          <w:sz w:val="28"/>
          <w:szCs w:val="28"/>
        </w:rPr>
        <w:br/>
      </w:r>
      <w:r w:rsidR="005612E4">
        <w:rPr>
          <w:rFonts w:ascii="Times New Roman" w:hAnsi="Times New Roman" w:cs="Times New Roman"/>
          <w:sz w:val="28"/>
          <w:szCs w:val="28"/>
        </w:rPr>
        <w:br w:type="page"/>
      </w:r>
    </w:p>
    <w:p w:rsidR="005612E4" w:rsidRDefault="005612E4" w:rsidP="001A6828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5612E4" w:rsidSect="005612E4">
          <w:pgSz w:w="16838" w:h="11906" w:orient="landscape" w:code="9"/>
          <w:pgMar w:top="567" w:right="1134" w:bottom="1985" w:left="567" w:header="0" w:footer="0" w:gutter="0"/>
          <w:pgNumType w:start="1"/>
          <w:cols w:space="708"/>
          <w:titlePg/>
          <w:docGrid w:linePitch="360"/>
        </w:sectPr>
      </w:pPr>
    </w:p>
    <w:p w:rsidR="005612E4" w:rsidRDefault="005612E4" w:rsidP="005612E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5612E4" w:rsidRPr="00165D80" w:rsidRDefault="005612E4" w:rsidP="005612E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612E4" w:rsidRPr="00704EF6" w:rsidRDefault="005612E4" w:rsidP="005612E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B2" w:rsidRPr="00704E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9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="00EB1C4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12E4" w:rsidRDefault="005612E4" w:rsidP="005612E4">
      <w:pPr>
        <w:spacing w:after="0" w:line="240" w:lineRule="exact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5612E4" w:rsidRPr="00B97791" w:rsidRDefault="005612E4" w:rsidP="005612E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Форма уведомления 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</w:t>
      </w:r>
    </w:p>
    <w:p w:rsidR="005612E4" w:rsidRDefault="005612E4" w:rsidP="005612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612E4" w:rsidRDefault="005612E4" w:rsidP="005612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5612E4" w:rsidRDefault="005612E4" w:rsidP="005612E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12E4" w:rsidRPr="00844B89" w:rsidRDefault="005612E4" w:rsidP="0056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612E4" w:rsidRPr="00510010" w:rsidRDefault="005612E4" w:rsidP="005612E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 xml:space="preserve">В принятии Вашего заявления и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Pr="00510010">
        <w:rPr>
          <w:rFonts w:ascii="Times New Roman" w:hAnsi="Times New Roman" w:cs="Times New Roman"/>
          <w:sz w:val="28"/>
          <w:szCs w:val="28"/>
        </w:rPr>
        <w:t xml:space="preserve"> информации из реестра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010">
        <w:rPr>
          <w:rFonts w:ascii="Times New Roman" w:hAnsi="Times New Roman" w:cs="Times New Roman"/>
          <w:sz w:val="28"/>
          <w:szCs w:val="28"/>
        </w:rPr>
        <w:t>, поступивших в электронной фо</w:t>
      </w:r>
      <w:r>
        <w:rPr>
          <w:rFonts w:ascii="Times New Roman" w:hAnsi="Times New Roman" w:cs="Times New Roman"/>
          <w:sz w:val="28"/>
          <w:szCs w:val="28"/>
        </w:rPr>
        <w:t>рме ________________</w:t>
      </w:r>
      <w:r w:rsidRPr="00510010">
        <w:rPr>
          <w:rFonts w:ascii="Times New Roman" w:hAnsi="Times New Roman" w:cs="Times New Roman"/>
          <w:sz w:val="28"/>
          <w:szCs w:val="28"/>
        </w:rPr>
        <w:t>__ (дата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10">
        <w:rPr>
          <w:rFonts w:ascii="Times New Roman" w:hAnsi="Times New Roman" w:cs="Times New Roman"/>
          <w:sz w:val="28"/>
          <w:szCs w:val="28"/>
        </w:rPr>
        <w:t>документов) через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100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510010">
        <w:rPr>
          <w:rFonts w:ascii="Times New Roman" w:hAnsi="Times New Roman" w:cs="Times New Roman"/>
          <w:sz w:val="28"/>
          <w:szCs w:val="28"/>
        </w:rPr>
        <w:t>(указывается способ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документов)</w:t>
      </w:r>
    </w:p>
    <w:p w:rsidR="005612E4" w:rsidRPr="00510010" w:rsidRDefault="005612E4" w:rsidP="005612E4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отказано в связи с недействительностью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10">
        <w:rPr>
          <w:rFonts w:ascii="Times New Roman" w:hAnsi="Times New Roman" w:cs="Times New Roman"/>
          <w:sz w:val="28"/>
          <w:szCs w:val="28"/>
        </w:rPr>
        <w:t>подписи, с использованием которой подписаны указанные заявление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10">
        <w:rPr>
          <w:rFonts w:ascii="Times New Roman" w:hAnsi="Times New Roman" w:cs="Times New Roman"/>
          <w:sz w:val="28"/>
          <w:szCs w:val="28"/>
        </w:rPr>
        <w:t>документы.</w:t>
      </w:r>
    </w:p>
    <w:p w:rsidR="005612E4" w:rsidRDefault="005612E4" w:rsidP="00561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Pr="00B97791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612E4" w:rsidRPr="00B97791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5612E4" w:rsidRPr="00B97791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779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5612E4" w:rsidRPr="005176FD" w:rsidRDefault="005612E4" w:rsidP="005612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sectPr w:rsidR="005612E4" w:rsidRPr="005176FD" w:rsidSect="005612E4">
      <w:pgSz w:w="11906" w:h="16838" w:code="9"/>
      <w:pgMar w:top="567" w:right="567" w:bottom="1134" w:left="1985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B0" w:rsidRDefault="002756B0" w:rsidP="001936AE">
      <w:pPr>
        <w:spacing w:after="0" w:line="240" w:lineRule="auto"/>
      </w:pPr>
      <w:r>
        <w:separator/>
      </w:r>
    </w:p>
  </w:endnote>
  <w:endnote w:type="continuationSeparator" w:id="0">
    <w:p w:rsidR="002756B0" w:rsidRDefault="002756B0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B0" w:rsidRDefault="002756B0" w:rsidP="001936AE">
      <w:pPr>
        <w:spacing w:after="0" w:line="240" w:lineRule="auto"/>
      </w:pPr>
      <w:r>
        <w:separator/>
      </w:r>
    </w:p>
  </w:footnote>
  <w:footnote w:type="continuationSeparator" w:id="0">
    <w:p w:rsidR="002756B0" w:rsidRDefault="002756B0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66" w:rsidRPr="00CF413C" w:rsidRDefault="00E17B66" w:rsidP="00E301C2">
    <w:pPr>
      <w:pStyle w:val="aa"/>
      <w:tabs>
        <w:tab w:val="left" w:pos="4185"/>
      </w:tabs>
      <w:rPr>
        <w:sz w:val="28"/>
      </w:rPr>
    </w:pPr>
    <w:r>
      <w:rPr>
        <w:sz w:val="28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66" w:rsidRPr="00CF413C" w:rsidRDefault="00E17B66" w:rsidP="00CF413C">
    <w:pPr>
      <w:pStyle w:val="aa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66" w:rsidRDefault="00E17B66">
    <w:pPr>
      <w:pStyle w:val="aa"/>
      <w:jc w:val="center"/>
    </w:pPr>
  </w:p>
  <w:p w:rsidR="00E17B66" w:rsidRDefault="00E17B66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911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7B66" w:rsidRPr="009270FD" w:rsidRDefault="00E17B66">
        <w:pPr>
          <w:pStyle w:val="aa"/>
          <w:jc w:val="center"/>
          <w:rPr>
            <w:sz w:val="28"/>
            <w:szCs w:val="28"/>
          </w:rPr>
        </w:pPr>
        <w:r w:rsidRPr="009270FD">
          <w:rPr>
            <w:sz w:val="28"/>
            <w:szCs w:val="28"/>
          </w:rPr>
          <w:fldChar w:fldCharType="begin"/>
        </w:r>
        <w:r w:rsidRPr="009270FD">
          <w:rPr>
            <w:sz w:val="28"/>
            <w:szCs w:val="28"/>
          </w:rPr>
          <w:instrText>PAGE   \* MERGEFORMAT</w:instrText>
        </w:r>
        <w:r w:rsidRPr="009270F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70FD">
          <w:rPr>
            <w:sz w:val="28"/>
            <w:szCs w:val="28"/>
          </w:rPr>
          <w:fldChar w:fldCharType="end"/>
        </w:r>
      </w:p>
    </w:sdtContent>
  </w:sdt>
  <w:p w:rsidR="00E17B66" w:rsidRPr="00CF413C" w:rsidRDefault="00E17B66" w:rsidP="00E301C2">
    <w:pPr>
      <w:pStyle w:val="aa"/>
      <w:tabs>
        <w:tab w:val="left" w:pos="4185"/>
      </w:tabs>
      <w:rPr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2288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7B66" w:rsidRPr="003C6E63" w:rsidRDefault="00E17B66">
        <w:pPr>
          <w:pStyle w:val="aa"/>
          <w:jc w:val="center"/>
          <w:rPr>
            <w:sz w:val="28"/>
            <w:szCs w:val="28"/>
          </w:rPr>
        </w:pPr>
        <w:r w:rsidRPr="003C6E63">
          <w:rPr>
            <w:sz w:val="28"/>
            <w:szCs w:val="28"/>
          </w:rPr>
          <w:fldChar w:fldCharType="begin"/>
        </w:r>
        <w:r w:rsidRPr="003C6E63">
          <w:rPr>
            <w:sz w:val="28"/>
            <w:szCs w:val="28"/>
          </w:rPr>
          <w:instrText>PAGE   \* MERGEFORMAT</w:instrText>
        </w:r>
        <w:r w:rsidRPr="003C6E63">
          <w:rPr>
            <w:sz w:val="28"/>
            <w:szCs w:val="28"/>
          </w:rPr>
          <w:fldChar w:fldCharType="separate"/>
        </w:r>
        <w:r w:rsidR="004872E1">
          <w:rPr>
            <w:noProof/>
            <w:sz w:val="28"/>
            <w:szCs w:val="28"/>
          </w:rPr>
          <w:t>3</w:t>
        </w:r>
        <w:r w:rsidRPr="003C6E63">
          <w:rPr>
            <w:sz w:val="28"/>
            <w:szCs w:val="28"/>
          </w:rPr>
          <w:fldChar w:fldCharType="end"/>
        </w:r>
      </w:p>
    </w:sdtContent>
  </w:sdt>
  <w:p w:rsidR="00E17B66" w:rsidRPr="00CF413C" w:rsidRDefault="00E17B66" w:rsidP="00CF413C">
    <w:pPr>
      <w:pStyle w:val="aa"/>
      <w:jc w:val="center"/>
      <w:rPr>
        <w:sz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66" w:rsidRPr="00A53C2A" w:rsidRDefault="00E17B66" w:rsidP="00A53C2A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66" w:rsidRPr="00CF413C" w:rsidRDefault="00E17B66" w:rsidP="00CF413C">
    <w:pPr>
      <w:pStyle w:val="aa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3034C4"/>
    <w:multiLevelType w:val="hybridMultilevel"/>
    <w:tmpl w:val="9272A244"/>
    <w:lvl w:ilvl="0" w:tplc="A12EC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 w15:restartNumberingAfterBreak="0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DF6BF7"/>
    <w:multiLevelType w:val="hybridMultilevel"/>
    <w:tmpl w:val="01BE274C"/>
    <w:lvl w:ilvl="0" w:tplc="C0867B7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CA20D6"/>
    <w:multiLevelType w:val="multilevel"/>
    <w:tmpl w:val="0A48A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 w15:restartNumberingAfterBreak="0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8384D69"/>
    <w:multiLevelType w:val="multilevel"/>
    <w:tmpl w:val="1AA4869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E71549"/>
    <w:multiLevelType w:val="hybridMultilevel"/>
    <w:tmpl w:val="D2102A5A"/>
    <w:lvl w:ilvl="0" w:tplc="4ECC44B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9" w15:restartNumberingAfterBreak="0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C833124"/>
    <w:multiLevelType w:val="hybridMultilevel"/>
    <w:tmpl w:val="8468E9EA"/>
    <w:lvl w:ilvl="0" w:tplc="FDECF11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30"/>
  </w:num>
  <w:num w:numId="4">
    <w:abstractNumId w:val="7"/>
  </w:num>
  <w:num w:numId="5">
    <w:abstractNumId w:val="34"/>
  </w:num>
  <w:num w:numId="6">
    <w:abstractNumId w:val="21"/>
  </w:num>
  <w:num w:numId="7">
    <w:abstractNumId w:val="38"/>
  </w:num>
  <w:num w:numId="8">
    <w:abstractNumId w:val="49"/>
  </w:num>
  <w:num w:numId="9">
    <w:abstractNumId w:val="17"/>
  </w:num>
  <w:num w:numId="10">
    <w:abstractNumId w:val="12"/>
  </w:num>
  <w:num w:numId="11">
    <w:abstractNumId w:val="26"/>
  </w:num>
  <w:num w:numId="12">
    <w:abstractNumId w:val="13"/>
  </w:num>
  <w:num w:numId="13">
    <w:abstractNumId w:val="23"/>
  </w:num>
  <w:num w:numId="14">
    <w:abstractNumId w:val="14"/>
  </w:num>
  <w:num w:numId="15">
    <w:abstractNumId w:val="45"/>
  </w:num>
  <w:num w:numId="16">
    <w:abstractNumId w:val="37"/>
  </w:num>
  <w:num w:numId="17">
    <w:abstractNumId w:val="19"/>
  </w:num>
  <w:num w:numId="18">
    <w:abstractNumId w:val="6"/>
  </w:num>
  <w:num w:numId="19">
    <w:abstractNumId w:val="41"/>
  </w:num>
  <w:num w:numId="20">
    <w:abstractNumId w:val="4"/>
  </w:num>
  <w:num w:numId="21">
    <w:abstractNumId w:val="48"/>
  </w:num>
  <w:num w:numId="22">
    <w:abstractNumId w:val="42"/>
  </w:num>
  <w:num w:numId="23">
    <w:abstractNumId w:val="22"/>
  </w:num>
  <w:num w:numId="24">
    <w:abstractNumId w:val="5"/>
  </w:num>
  <w:num w:numId="25">
    <w:abstractNumId w:val="31"/>
  </w:num>
  <w:num w:numId="26">
    <w:abstractNumId w:val="10"/>
  </w:num>
  <w:num w:numId="27">
    <w:abstractNumId w:val="29"/>
  </w:num>
  <w:num w:numId="28">
    <w:abstractNumId w:val="36"/>
  </w:num>
  <w:num w:numId="29">
    <w:abstractNumId w:val="43"/>
  </w:num>
  <w:num w:numId="30">
    <w:abstractNumId w:val="35"/>
  </w:num>
  <w:num w:numId="31">
    <w:abstractNumId w:val="28"/>
  </w:num>
  <w:num w:numId="32">
    <w:abstractNumId w:val="18"/>
  </w:num>
  <w:num w:numId="33">
    <w:abstractNumId w:val="8"/>
  </w:num>
  <w:num w:numId="34">
    <w:abstractNumId w:val="47"/>
  </w:num>
  <w:num w:numId="35">
    <w:abstractNumId w:val="9"/>
  </w:num>
  <w:num w:numId="36">
    <w:abstractNumId w:val="16"/>
  </w:num>
  <w:num w:numId="37">
    <w:abstractNumId w:val="40"/>
  </w:num>
  <w:num w:numId="38">
    <w:abstractNumId w:val="20"/>
  </w:num>
  <w:num w:numId="39">
    <w:abstractNumId w:val="3"/>
  </w:num>
  <w:num w:numId="40">
    <w:abstractNumId w:val="25"/>
  </w:num>
  <w:num w:numId="41">
    <w:abstractNumId w:val="15"/>
  </w:num>
  <w:num w:numId="42">
    <w:abstractNumId w:val="46"/>
  </w:num>
  <w:num w:numId="43">
    <w:abstractNumId w:val="24"/>
  </w:num>
  <w:num w:numId="44">
    <w:abstractNumId w:val="44"/>
  </w:num>
  <w:num w:numId="45">
    <w:abstractNumId w:val="33"/>
  </w:num>
  <w:num w:numId="46">
    <w:abstractNumId w:val="32"/>
  </w:num>
  <w:num w:numId="4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00A5"/>
    <w:rsid w:val="00001AEF"/>
    <w:rsid w:val="00001CAB"/>
    <w:rsid w:val="00004403"/>
    <w:rsid w:val="000045E2"/>
    <w:rsid w:val="00004AE8"/>
    <w:rsid w:val="000070A6"/>
    <w:rsid w:val="000110ED"/>
    <w:rsid w:val="000115E3"/>
    <w:rsid w:val="000117E1"/>
    <w:rsid w:val="00011CA9"/>
    <w:rsid w:val="0001593D"/>
    <w:rsid w:val="000163FE"/>
    <w:rsid w:val="000201CF"/>
    <w:rsid w:val="000208CB"/>
    <w:rsid w:val="0002181D"/>
    <w:rsid w:val="00023563"/>
    <w:rsid w:val="00023CD6"/>
    <w:rsid w:val="00023E92"/>
    <w:rsid w:val="0002495C"/>
    <w:rsid w:val="00025908"/>
    <w:rsid w:val="00030092"/>
    <w:rsid w:val="0003283C"/>
    <w:rsid w:val="0003496C"/>
    <w:rsid w:val="00034A35"/>
    <w:rsid w:val="00034AE5"/>
    <w:rsid w:val="00034F91"/>
    <w:rsid w:val="000373F0"/>
    <w:rsid w:val="00037481"/>
    <w:rsid w:val="00040312"/>
    <w:rsid w:val="00041B86"/>
    <w:rsid w:val="00042830"/>
    <w:rsid w:val="00042A5C"/>
    <w:rsid w:val="00042E6A"/>
    <w:rsid w:val="00044F25"/>
    <w:rsid w:val="000465AE"/>
    <w:rsid w:val="00050182"/>
    <w:rsid w:val="00050E21"/>
    <w:rsid w:val="0005134B"/>
    <w:rsid w:val="00051C21"/>
    <w:rsid w:val="00051D46"/>
    <w:rsid w:val="00052504"/>
    <w:rsid w:val="000529C9"/>
    <w:rsid w:val="00053E19"/>
    <w:rsid w:val="000554E4"/>
    <w:rsid w:val="00055E69"/>
    <w:rsid w:val="00057232"/>
    <w:rsid w:val="00060C2F"/>
    <w:rsid w:val="000636E7"/>
    <w:rsid w:val="00063819"/>
    <w:rsid w:val="00063BF3"/>
    <w:rsid w:val="000645C4"/>
    <w:rsid w:val="00064797"/>
    <w:rsid w:val="000653AF"/>
    <w:rsid w:val="00065663"/>
    <w:rsid w:val="00066B99"/>
    <w:rsid w:val="0006734B"/>
    <w:rsid w:val="00067B97"/>
    <w:rsid w:val="00067C4F"/>
    <w:rsid w:val="000702F1"/>
    <w:rsid w:val="0007076C"/>
    <w:rsid w:val="0007109E"/>
    <w:rsid w:val="00072441"/>
    <w:rsid w:val="00072FE7"/>
    <w:rsid w:val="0007336F"/>
    <w:rsid w:val="0007391A"/>
    <w:rsid w:val="0008000E"/>
    <w:rsid w:val="00081075"/>
    <w:rsid w:val="000832F5"/>
    <w:rsid w:val="000840AF"/>
    <w:rsid w:val="00084577"/>
    <w:rsid w:val="00084A05"/>
    <w:rsid w:val="00085969"/>
    <w:rsid w:val="000865C9"/>
    <w:rsid w:val="000868E2"/>
    <w:rsid w:val="00086B3F"/>
    <w:rsid w:val="00086C39"/>
    <w:rsid w:val="0009146C"/>
    <w:rsid w:val="00092A59"/>
    <w:rsid w:val="00094642"/>
    <w:rsid w:val="00094AC8"/>
    <w:rsid w:val="00095347"/>
    <w:rsid w:val="00095F95"/>
    <w:rsid w:val="00096FD2"/>
    <w:rsid w:val="0009782E"/>
    <w:rsid w:val="0009783B"/>
    <w:rsid w:val="000A1C22"/>
    <w:rsid w:val="000A2515"/>
    <w:rsid w:val="000A2E08"/>
    <w:rsid w:val="000A569C"/>
    <w:rsid w:val="000B0575"/>
    <w:rsid w:val="000B1AF0"/>
    <w:rsid w:val="000B2C8B"/>
    <w:rsid w:val="000B3617"/>
    <w:rsid w:val="000B3B35"/>
    <w:rsid w:val="000B4739"/>
    <w:rsid w:val="000B4E5E"/>
    <w:rsid w:val="000B5B3E"/>
    <w:rsid w:val="000B6BAF"/>
    <w:rsid w:val="000C0381"/>
    <w:rsid w:val="000C2238"/>
    <w:rsid w:val="000C26F1"/>
    <w:rsid w:val="000C377D"/>
    <w:rsid w:val="000C4050"/>
    <w:rsid w:val="000C42CE"/>
    <w:rsid w:val="000C42D6"/>
    <w:rsid w:val="000C44E1"/>
    <w:rsid w:val="000C5E5C"/>
    <w:rsid w:val="000C68E3"/>
    <w:rsid w:val="000D1CA3"/>
    <w:rsid w:val="000D24E0"/>
    <w:rsid w:val="000D2DC4"/>
    <w:rsid w:val="000D3783"/>
    <w:rsid w:val="000E01F5"/>
    <w:rsid w:val="000E224E"/>
    <w:rsid w:val="000E28D0"/>
    <w:rsid w:val="000E3291"/>
    <w:rsid w:val="000E427E"/>
    <w:rsid w:val="000E4EB0"/>
    <w:rsid w:val="000E4F29"/>
    <w:rsid w:val="000E5A89"/>
    <w:rsid w:val="000E5C9D"/>
    <w:rsid w:val="000E684E"/>
    <w:rsid w:val="000E68EE"/>
    <w:rsid w:val="000F078A"/>
    <w:rsid w:val="000F0821"/>
    <w:rsid w:val="000F1AB9"/>
    <w:rsid w:val="000F2A25"/>
    <w:rsid w:val="000F47D7"/>
    <w:rsid w:val="000F68D9"/>
    <w:rsid w:val="000F7519"/>
    <w:rsid w:val="00101DE0"/>
    <w:rsid w:val="0010277B"/>
    <w:rsid w:val="001028E9"/>
    <w:rsid w:val="00103072"/>
    <w:rsid w:val="00103649"/>
    <w:rsid w:val="00104B70"/>
    <w:rsid w:val="00106AFA"/>
    <w:rsid w:val="00110375"/>
    <w:rsid w:val="00110494"/>
    <w:rsid w:val="001106D8"/>
    <w:rsid w:val="00110BCB"/>
    <w:rsid w:val="00110C19"/>
    <w:rsid w:val="00110EAC"/>
    <w:rsid w:val="00111410"/>
    <w:rsid w:val="00111814"/>
    <w:rsid w:val="00112394"/>
    <w:rsid w:val="00112CEF"/>
    <w:rsid w:val="0011390B"/>
    <w:rsid w:val="00113A1A"/>
    <w:rsid w:val="0011494C"/>
    <w:rsid w:val="00114FCC"/>
    <w:rsid w:val="001160C5"/>
    <w:rsid w:val="00116692"/>
    <w:rsid w:val="001169E9"/>
    <w:rsid w:val="00120A9A"/>
    <w:rsid w:val="001218C8"/>
    <w:rsid w:val="0012210F"/>
    <w:rsid w:val="0012245A"/>
    <w:rsid w:val="001232C0"/>
    <w:rsid w:val="00123608"/>
    <w:rsid w:val="00123FFC"/>
    <w:rsid w:val="0012481E"/>
    <w:rsid w:val="00124C10"/>
    <w:rsid w:val="00125CE1"/>
    <w:rsid w:val="001266AC"/>
    <w:rsid w:val="00126834"/>
    <w:rsid w:val="00126EDD"/>
    <w:rsid w:val="00127E46"/>
    <w:rsid w:val="00130BB2"/>
    <w:rsid w:val="00130D75"/>
    <w:rsid w:val="0013107C"/>
    <w:rsid w:val="00132C57"/>
    <w:rsid w:val="00132ECB"/>
    <w:rsid w:val="00133D2C"/>
    <w:rsid w:val="00133FB6"/>
    <w:rsid w:val="00136400"/>
    <w:rsid w:val="00136FC3"/>
    <w:rsid w:val="001378C5"/>
    <w:rsid w:val="00141079"/>
    <w:rsid w:val="00141D2A"/>
    <w:rsid w:val="00144FF4"/>
    <w:rsid w:val="00145480"/>
    <w:rsid w:val="00145B01"/>
    <w:rsid w:val="001469C0"/>
    <w:rsid w:val="00147396"/>
    <w:rsid w:val="0014754D"/>
    <w:rsid w:val="001500AB"/>
    <w:rsid w:val="001508E3"/>
    <w:rsid w:val="00150E1A"/>
    <w:rsid w:val="00151580"/>
    <w:rsid w:val="00152FF8"/>
    <w:rsid w:val="00153EEB"/>
    <w:rsid w:val="00154AC5"/>
    <w:rsid w:val="00154CEF"/>
    <w:rsid w:val="00155659"/>
    <w:rsid w:val="0015610E"/>
    <w:rsid w:val="001568E8"/>
    <w:rsid w:val="00156B79"/>
    <w:rsid w:val="001600D0"/>
    <w:rsid w:val="00160445"/>
    <w:rsid w:val="00161218"/>
    <w:rsid w:val="0016310B"/>
    <w:rsid w:val="0016351D"/>
    <w:rsid w:val="00163D99"/>
    <w:rsid w:val="001640EF"/>
    <w:rsid w:val="00165D80"/>
    <w:rsid w:val="00166795"/>
    <w:rsid w:val="00166F39"/>
    <w:rsid w:val="00170293"/>
    <w:rsid w:val="0017368C"/>
    <w:rsid w:val="00174CCB"/>
    <w:rsid w:val="00175F43"/>
    <w:rsid w:val="001761BD"/>
    <w:rsid w:val="00177596"/>
    <w:rsid w:val="00177BDC"/>
    <w:rsid w:val="00180C97"/>
    <w:rsid w:val="00182FDF"/>
    <w:rsid w:val="00184146"/>
    <w:rsid w:val="001871FA"/>
    <w:rsid w:val="00187773"/>
    <w:rsid w:val="00190603"/>
    <w:rsid w:val="0019193C"/>
    <w:rsid w:val="001920AD"/>
    <w:rsid w:val="0019276B"/>
    <w:rsid w:val="001936AE"/>
    <w:rsid w:val="00195024"/>
    <w:rsid w:val="001973D9"/>
    <w:rsid w:val="001A0E77"/>
    <w:rsid w:val="001A1BB4"/>
    <w:rsid w:val="001A3729"/>
    <w:rsid w:val="001A3AB8"/>
    <w:rsid w:val="001A3F99"/>
    <w:rsid w:val="001A49C4"/>
    <w:rsid w:val="001A5D0D"/>
    <w:rsid w:val="001A6259"/>
    <w:rsid w:val="001A6828"/>
    <w:rsid w:val="001A6DE0"/>
    <w:rsid w:val="001A7219"/>
    <w:rsid w:val="001A73DE"/>
    <w:rsid w:val="001B1C36"/>
    <w:rsid w:val="001B21C0"/>
    <w:rsid w:val="001B23DC"/>
    <w:rsid w:val="001B289D"/>
    <w:rsid w:val="001B2CFC"/>
    <w:rsid w:val="001B31C4"/>
    <w:rsid w:val="001B3F8C"/>
    <w:rsid w:val="001B433B"/>
    <w:rsid w:val="001B5049"/>
    <w:rsid w:val="001B6A40"/>
    <w:rsid w:val="001B7D1E"/>
    <w:rsid w:val="001C0310"/>
    <w:rsid w:val="001C1426"/>
    <w:rsid w:val="001C224F"/>
    <w:rsid w:val="001C577C"/>
    <w:rsid w:val="001C5CAF"/>
    <w:rsid w:val="001C7FBB"/>
    <w:rsid w:val="001D22D7"/>
    <w:rsid w:val="001D43CB"/>
    <w:rsid w:val="001D49FE"/>
    <w:rsid w:val="001D566A"/>
    <w:rsid w:val="001D6562"/>
    <w:rsid w:val="001E121D"/>
    <w:rsid w:val="001E1F8C"/>
    <w:rsid w:val="001E23B0"/>
    <w:rsid w:val="001E29EB"/>
    <w:rsid w:val="001E31A6"/>
    <w:rsid w:val="001E3308"/>
    <w:rsid w:val="001E372A"/>
    <w:rsid w:val="001E37A9"/>
    <w:rsid w:val="001E5486"/>
    <w:rsid w:val="001E592F"/>
    <w:rsid w:val="001E675B"/>
    <w:rsid w:val="001E7EA0"/>
    <w:rsid w:val="001F0A63"/>
    <w:rsid w:val="001F0F03"/>
    <w:rsid w:val="001F17B6"/>
    <w:rsid w:val="001F2224"/>
    <w:rsid w:val="001F3E09"/>
    <w:rsid w:val="001F4325"/>
    <w:rsid w:val="001F4A68"/>
    <w:rsid w:val="001F59FF"/>
    <w:rsid w:val="001F61C3"/>
    <w:rsid w:val="00201D82"/>
    <w:rsid w:val="00204569"/>
    <w:rsid w:val="00204CDF"/>
    <w:rsid w:val="0020527D"/>
    <w:rsid w:val="00206D70"/>
    <w:rsid w:val="00207CE7"/>
    <w:rsid w:val="0021201B"/>
    <w:rsid w:val="00212716"/>
    <w:rsid w:val="00214241"/>
    <w:rsid w:val="00215567"/>
    <w:rsid w:val="00216271"/>
    <w:rsid w:val="00216A39"/>
    <w:rsid w:val="00216EF6"/>
    <w:rsid w:val="00217D23"/>
    <w:rsid w:val="00220441"/>
    <w:rsid w:val="00224D95"/>
    <w:rsid w:val="00226113"/>
    <w:rsid w:val="00226CAD"/>
    <w:rsid w:val="00227B83"/>
    <w:rsid w:val="00227CED"/>
    <w:rsid w:val="00227EFD"/>
    <w:rsid w:val="00230D5B"/>
    <w:rsid w:val="00231D1D"/>
    <w:rsid w:val="0023400C"/>
    <w:rsid w:val="002349B1"/>
    <w:rsid w:val="00234B5A"/>
    <w:rsid w:val="002353D1"/>
    <w:rsid w:val="00235407"/>
    <w:rsid w:val="00235A39"/>
    <w:rsid w:val="00235C6F"/>
    <w:rsid w:val="00235E97"/>
    <w:rsid w:val="00236986"/>
    <w:rsid w:val="0024091E"/>
    <w:rsid w:val="00241D74"/>
    <w:rsid w:val="00242673"/>
    <w:rsid w:val="00242BDA"/>
    <w:rsid w:val="00242D79"/>
    <w:rsid w:val="00243493"/>
    <w:rsid w:val="002439D6"/>
    <w:rsid w:val="00244793"/>
    <w:rsid w:val="00244A5F"/>
    <w:rsid w:val="00246422"/>
    <w:rsid w:val="00246599"/>
    <w:rsid w:val="00247635"/>
    <w:rsid w:val="002509F6"/>
    <w:rsid w:val="00250D91"/>
    <w:rsid w:val="00251E1A"/>
    <w:rsid w:val="002520F0"/>
    <w:rsid w:val="00252F63"/>
    <w:rsid w:val="00255948"/>
    <w:rsid w:val="00255976"/>
    <w:rsid w:val="002561CF"/>
    <w:rsid w:val="00256C2D"/>
    <w:rsid w:val="00257B3A"/>
    <w:rsid w:val="00260889"/>
    <w:rsid w:val="002621C5"/>
    <w:rsid w:val="00262349"/>
    <w:rsid w:val="00263C12"/>
    <w:rsid w:val="002643D4"/>
    <w:rsid w:val="00265417"/>
    <w:rsid w:val="0026563B"/>
    <w:rsid w:val="00266EF3"/>
    <w:rsid w:val="00267358"/>
    <w:rsid w:val="00270000"/>
    <w:rsid w:val="00270442"/>
    <w:rsid w:val="002723ED"/>
    <w:rsid w:val="00272E44"/>
    <w:rsid w:val="00273986"/>
    <w:rsid w:val="00274B3F"/>
    <w:rsid w:val="002752C8"/>
    <w:rsid w:val="002756B0"/>
    <w:rsid w:val="00275DEE"/>
    <w:rsid w:val="00280AF3"/>
    <w:rsid w:val="00281D18"/>
    <w:rsid w:val="00282234"/>
    <w:rsid w:val="00283C0F"/>
    <w:rsid w:val="002869B6"/>
    <w:rsid w:val="00286ADD"/>
    <w:rsid w:val="00286C99"/>
    <w:rsid w:val="0028734C"/>
    <w:rsid w:val="002905C8"/>
    <w:rsid w:val="00291BBD"/>
    <w:rsid w:val="00292144"/>
    <w:rsid w:val="00293917"/>
    <w:rsid w:val="00294FBE"/>
    <w:rsid w:val="00296897"/>
    <w:rsid w:val="00296EB1"/>
    <w:rsid w:val="002A0B57"/>
    <w:rsid w:val="002A151A"/>
    <w:rsid w:val="002A2E4B"/>
    <w:rsid w:val="002A2EF4"/>
    <w:rsid w:val="002A3809"/>
    <w:rsid w:val="002A384E"/>
    <w:rsid w:val="002A4E04"/>
    <w:rsid w:val="002A5C5D"/>
    <w:rsid w:val="002A5F2E"/>
    <w:rsid w:val="002A6272"/>
    <w:rsid w:val="002A6695"/>
    <w:rsid w:val="002A7712"/>
    <w:rsid w:val="002B2BE0"/>
    <w:rsid w:val="002B34B0"/>
    <w:rsid w:val="002B3A93"/>
    <w:rsid w:val="002B3BCB"/>
    <w:rsid w:val="002B48E0"/>
    <w:rsid w:val="002B619A"/>
    <w:rsid w:val="002B632A"/>
    <w:rsid w:val="002B646F"/>
    <w:rsid w:val="002B6A72"/>
    <w:rsid w:val="002B76BC"/>
    <w:rsid w:val="002C1BEB"/>
    <w:rsid w:val="002C232E"/>
    <w:rsid w:val="002C7157"/>
    <w:rsid w:val="002C77BE"/>
    <w:rsid w:val="002C7C4D"/>
    <w:rsid w:val="002D1F7F"/>
    <w:rsid w:val="002D2ACA"/>
    <w:rsid w:val="002D3F06"/>
    <w:rsid w:val="002D40A4"/>
    <w:rsid w:val="002D4CFA"/>
    <w:rsid w:val="002D57C7"/>
    <w:rsid w:val="002D5893"/>
    <w:rsid w:val="002D6E6B"/>
    <w:rsid w:val="002E0170"/>
    <w:rsid w:val="002E0267"/>
    <w:rsid w:val="002E05A1"/>
    <w:rsid w:val="002E0B18"/>
    <w:rsid w:val="002E0E3D"/>
    <w:rsid w:val="002E1953"/>
    <w:rsid w:val="002E2BD8"/>
    <w:rsid w:val="002E3A19"/>
    <w:rsid w:val="002E448D"/>
    <w:rsid w:val="002E4A76"/>
    <w:rsid w:val="002E5AF8"/>
    <w:rsid w:val="002E62DE"/>
    <w:rsid w:val="002E677B"/>
    <w:rsid w:val="002E6AB8"/>
    <w:rsid w:val="002E70AA"/>
    <w:rsid w:val="002F00D1"/>
    <w:rsid w:val="002F2D5F"/>
    <w:rsid w:val="002F3CFB"/>
    <w:rsid w:val="002F4989"/>
    <w:rsid w:val="002F558F"/>
    <w:rsid w:val="002F6200"/>
    <w:rsid w:val="002F69B2"/>
    <w:rsid w:val="002F6B48"/>
    <w:rsid w:val="002F6CE2"/>
    <w:rsid w:val="002F7B8A"/>
    <w:rsid w:val="002F7CBE"/>
    <w:rsid w:val="00300BF8"/>
    <w:rsid w:val="00301840"/>
    <w:rsid w:val="00304A10"/>
    <w:rsid w:val="00304AEE"/>
    <w:rsid w:val="00305441"/>
    <w:rsid w:val="003054AB"/>
    <w:rsid w:val="00305D12"/>
    <w:rsid w:val="00305FBA"/>
    <w:rsid w:val="003065B6"/>
    <w:rsid w:val="00307EF9"/>
    <w:rsid w:val="00307FD5"/>
    <w:rsid w:val="00311447"/>
    <w:rsid w:val="0031356F"/>
    <w:rsid w:val="00313800"/>
    <w:rsid w:val="00313C41"/>
    <w:rsid w:val="00314711"/>
    <w:rsid w:val="00315609"/>
    <w:rsid w:val="00316D75"/>
    <w:rsid w:val="00317489"/>
    <w:rsid w:val="00320222"/>
    <w:rsid w:val="00320319"/>
    <w:rsid w:val="0032065F"/>
    <w:rsid w:val="00321054"/>
    <w:rsid w:val="00321712"/>
    <w:rsid w:val="0032244E"/>
    <w:rsid w:val="003247C7"/>
    <w:rsid w:val="003252D4"/>
    <w:rsid w:val="00326AE6"/>
    <w:rsid w:val="00326F44"/>
    <w:rsid w:val="003304AD"/>
    <w:rsid w:val="00330517"/>
    <w:rsid w:val="00330B48"/>
    <w:rsid w:val="00330E83"/>
    <w:rsid w:val="00330E9C"/>
    <w:rsid w:val="00332184"/>
    <w:rsid w:val="00332E2A"/>
    <w:rsid w:val="00334FC4"/>
    <w:rsid w:val="003417C0"/>
    <w:rsid w:val="003438FF"/>
    <w:rsid w:val="00344DBC"/>
    <w:rsid w:val="00345ADF"/>
    <w:rsid w:val="00345D79"/>
    <w:rsid w:val="00345F27"/>
    <w:rsid w:val="00347151"/>
    <w:rsid w:val="003472DC"/>
    <w:rsid w:val="003527AD"/>
    <w:rsid w:val="00353CC8"/>
    <w:rsid w:val="00354227"/>
    <w:rsid w:val="00354D74"/>
    <w:rsid w:val="00356017"/>
    <w:rsid w:val="00356701"/>
    <w:rsid w:val="0035692B"/>
    <w:rsid w:val="0035750A"/>
    <w:rsid w:val="00360E50"/>
    <w:rsid w:val="00361AA6"/>
    <w:rsid w:val="00361EB6"/>
    <w:rsid w:val="003622DE"/>
    <w:rsid w:val="0036325E"/>
    <w:rsid w:val="00363709"/>
    <w:rsid w:val="003647D2"/>
    <w:rsid w:val="00364BA8"/>
    <w:rsid w:val="00364E62"/>
    <w:rsid w:val="00371AAB"/>
    <w:rsid w:val="00372274"/>
    <w:rsid w:val="003722A3"/>
    <w:rsid w:val="003731D1"/>
    <w:rsid w:val="00373BBD"/>
    <w:rsid w:val="00373E2A"/>
    <w:rsid w:val="00373EE1"/>
    <w:rsid w:val="0037400A"/>
    <w:rsid w:val="00374246"/>
    <w:rsid w:val="00374CB2"/>
    <w:rsid w:val="00374CE7"/>
    <w:rsid w:val="00375A40"/>
    <w:rsid w:val="00375ED6"/>
    <w:rsid w:val="003776BD"/>
    <w:rsid w:val="00380648"/>
    <w:rsid w:val="00380D66"/>
    <w:rsid w:val="00380F74"/>
    <w:rsid w:val="0038182A"/>
    <w:rsid w:val="00385F83"/>
    <w:rsid w:val="00390386"/>
    <w:rsid w:val="00391BF7"/>
    <w:rsid w:val="0039236B"/>
    <w:rsid w:val="0039250F"/>
    <w:rsid w:val="00392817"/>
    <w:rsid w:val="00393110"/>
    <w:rsid w:val="003959CB"/>
    <w:rsid w:val="00395BDB"/>
    <w:rsid w:val="00397A91"/>
    <w:rsid w:val="003A05DB"/>
    <w:rsid w:val="003A067E"/>
    <w:rsid w:val="003A0E7D"/>
    <w:rsid w:val="003A2886"/>
    <w:rsid w:val="003A3152"/>
    <w:rsid w:val="003A54CA"/>
    <w:rsid w:val="003A662B"/>
    <w:rsid w:val="003A6BD2"/>
    <w:rsid w:val="003A6C98"/>
    <w:rsid w:val="003A7077"/>
    <w:rsid w:val="003A7AAE"/>
    <w:rsid w:val="003B1BE0"/>
    <w:rsid w:val="003B2255"/>
    <w:rsid w:val="003B26DF"/>
    <w:rsid w:val="003B2E50"/>
    <w:rsid w:val="003B2EBC"/>
    <w:rsid w:val="003B6BBA"/>
    <w:rsid w:val="003B7333"/>
    <w:rsid w:val="003B798D"/>
    <w:rsid w:val="003C0930"/>
    <w:rsid w:val="003C2B1E"/>
    <w:rsid w:val="003C401B"/>
    <w:rsid w:val="003C4D84"/>
    <w:rsid w:val="003C5277"/>
    <w:rsid w:val="003C596B"/>
    <w:rsid w:val="003C647A"/>
    <w:rsid w:val="003C68C9"/>
    <w:rsid w:val="003C6E63"/>
    <w:rsid w:val="003D2B86"/>
    <w:rsid w:val="003D7908"/>
    <w:rsid w:val="003D79E5"/>
    <w:rsid w:val="003E0997"/>
    <w:rsid w:val="003E0E02"/>
    <w:rsid w:val="003E1C86"/>
    <w:rsid w:val="003E1C93"/>
    <w:rsid w:val="003E3977"/>
    <w:rsid w:val="003E3E13"/>
    <w:rsid w:val="003E4410"/>
    <w:rsid w:val="003E4B7D"/>
    <w:rsid w:val="003E54E2"/>
    <w:rsid w:val="003E6128"/>
    <w:rsid w:val="003E78E4"/>
    <w:rsid w:val="003E7C4E"/>
    <w:rsid w:val="003F04CD"/>
    <w:rsid w:val="003F1A8E"/>
    <w:rsid w:val="003F2346"/>
    <w:rsid w:val="003F2783"/>
    <w:rsid w:val="003F3635"/>
    <w:rsid w:val="003F487E"/>
    <w:rsid w:val="003F5DD8"/>
    <w:rsid w:val="003F67E7"/>
    <w:rsid w:val="003F6B36"/>
    <w:rsid w:val="003F75D9"/>
    <w:rsid w:val="003F7ACC"/>
    <w:rsid w:val="004000EE"/>
    <w:rsid w:val="00400664"/>
    <w:rsid w:val="00402334"/>
    <w:rsid w:val="00402B8F"/>
    <w:rsid w:val="00403BE9"/>
    <w:rsid w:val="00403FDA"/>
    <w:rsid w:val="0040474D"/>
    <w:rsid w:val="00404B47"/>
    <w:rsid w:val="00405C03"/>
    <w:rsid w:val="00407BCC"/>
    <w:rsid w:val="00407FEF"/>
    <w:rsid w:val="00410701"/>
    <w:rsid w:val="004120A4"/>
    <w:rsid w:val="00412500"/>
    <w:rsid w:val="00413FE5"/>
    <w:rsid w:val="00414387"/>
    <w:rsid w:val="00415F5F"/>
    <w:rsid w:val="00420BDE"/>
    <w:rsid w:val="00421A32"/>
    <w:rsid w:val="0042262A"/>
    <w:rsid w:val="00422DDA"/>
    <w:rsid w:val="004232A8"/>
    <w:rsid w:val="004238F8"/>
    <w:rsid w:val="00424398"/>
    <w:rsid w:val="0042613D"/>
    <w:rsid w:val="004264B2"/>
    <w:rsid w:val="00426F3E"/>
    <w:rsid w:val="004279F0"/>
    <w:rsid w:val="0043006B"/>
    <w:rsid w:val="004301AD"/>
    <w:rsid w:val="0043037D"/>
    <w:rsid w:val="00432117"/>
    <w:rsid w:val="004335B3"/>
    <w:rsid w:val="004347A4"/>
    <w:rsid w:val="004409B3"/>
    <w:rsid w:val="0044146D"/>
    <w:rsid w:val="00441BCC"/>
    <w:rsid w:val="00441EE5"/>
    <w:rsid w:val="00445AFC"/>
    <w:rsid w:val="00446B07"/>
    <w:rsid w:val="00450B25"/>
    <w:rsid w:val="004537DE"/>
    <w:rsid w:val="004550C4"/>
    <w:rsid w:val="00455401"/>
    <w:rsid w:val="0045621B"/>
    <w:rsid w:val="004562D4"/>
    <w:rsid w:val="00456C65"/>
    <w:rsid w:val="0046060A"/>
    <w:rsid w:val="00460940"/>
    <w:rsid w:val="00460F58"/>
    <w:rsid w:val="00463A65"/>
    <w:rsid w:val="00464CD9"/>
    <w:rsid w:val="00465604"/>
    <w:rsid w:val="00470A5C"/>
    <w:rsid w:val="00470F59"/>
    <w:rsid w:val="00470F98"/>
    <w:rsid w:val="004714CD"/>
    <w:rsid w:val="00472F14"/>
    <w:rsid w:val="00473498"/>
    <w:rsid w:val="004748AD"/>
    <w:rsid w:val="00475F8B"/>
    <w:rsid w:val="0047620F"/>
    <w:rsid w:val="00477DAC"/>
    <w:rsid w:val="00481174"/>
    <w:rsid w:val="00481383"/>
    <w:rsid w:val="004815EA"/>
    <w:rsid w:val="00481A26"/>
    <w:rsid w:val="00482FBC"/>
    <w:rsid w:val="00483206"/>
    <w:rsid w:val="00483AD2"/>
    <w:rsid w:val="00485F24"/>
    <w:rsid w:val="004872E1"/>
    <w:rsid w:val="00491C75"/>
    <w:rsid w:val="004929AB"/>
    <w:rsid w:val="004947FA"/>
    <w:rsid w:val="00495EBB"/>
    <w:rsid w:val="00496502"/>
    <w:rsid w:val="0049671F"/>
    <w:rsid w:val="004969E4"/>
    <w:rsid w:val="0049753B"/>
    <w:rsid w:val="004976F0"/>
    <w:rsid w:val="004A09CE"/>
    <w:rsid w:val="004A1AA1"/>
    <w:rsid w:val="004A2BA0"/>
    <w:rsid w:val="004A3104"/>
    <w:rsid w:val="004A3934"/>
    <w:rsid w:val="004A3F3F"/>
    <w:rsid w:val="004A4784"/>
    <w:rsid w:val="004A4E03"/>
    <w:rsid w:val="004B0383"/>
    <w:rsid w:val="004B06A8"/>
    <w:rsid w:val="004B0E4F"/>
    <w:rsid w:val="004B1DC1"/>
    <w:rsid w:val="004B23AA"/>
    <w:rsid w:val="004B3F6B"/>
    <w:rsid w:val="004B485B"/>
    <w:rsid w:val="004B4C5D"/>
    <w:rsid w:val="004B510C"/>
    <w:rsid w:val="004B54AF"/>
    <w:rsid w:val="004B648F"/>
    <w:rsid w:val="004B7057"/>
    <w:rsid w:val="004B7F8D"/>
    <w:rsid w:val="004C0DB6"/>
    <w:rsid w:val="004C2B78"/>
    <w:rsid w:val="004C2CC4"/>
    <w:rsid w:val="004C53DE"/>
    <w:rsid w:val="004C70CB"/>
    <w:rsid w:val="004C787F"/>
    <w:rsid w:val="004C7E50"/>
    <w:rsid w:val="004C7F81"/>
    <w:rsid w:val="004D00D6"/>
    <w:rsid w:val="004D1092"/>
    <w:rsid w:val="004D1CFA"/>
    <w:rsid w:val="004D2E7C"/>
    <w:rsid w:val="004D3ADB"/>
    <w:rsid w:val="004D4259"/>
    <w:rsid w:val="004D44C8"/>
    <w:rsid w:val="004D522F"/>
    <w:rsid w:val="004D5923"/>
    <w:rsid w:val="004D5BDE"/>
    <w:rsid w:val="004E0810"/>
    <w:rsid w:val="004E082C"/>
    <w:rsid w:val="004E14F4"/>
    <w:rsid w:val="004E37E2"/>
    <w:rsid w:val="004E4BA4"/>
    <w:rsid w:val="004E55E3"/>
    <w:rsid w:val="004E66B4"/>
    <w:rsid w:val="004E759C"/>
    <w:rsid w:val="004E7B26"/>
    <w:rsid w:val="004F06E6"/>
    <w:rsid w:val="004F140C"/>
    <w:rsid w:val="004F1595"/>
    <w:rsid w:val="004F1BA6"/>
    <w:rsid w:val="004F20E1"/>
    <w:rsid w:val="004F29D3"/>
    <w:rsid w:val="004F3043"/>
    <w:rsid w:val="004F41C4"/>
    <w:rsid w:val="004F7589"/>
    <w:rsid w:val="004F7A9E"/>
    <w:rsid w:val="004F7AD3"/>
    <w:rsid w:val="004F7EFF"/>
    <w:rsid w:val="00501042"/>
    <w:rsid w:val="005015A7"/>
    <w:rsid w:val="00501F11"/>
    <w:rsid w:val="00505A59"/>
    <w:rsid w:val="00506ADE"/>
    <w:rsid w:val="00510A3E"/>
    <w:rsid w:val="005113BB"/>
    <w:rsid w:val="005121D9"/>
    <w:rsid w:val="00512A08"/>
    <w:rsid w:val="00512FB3"/>
    <w:rsid w:val="0051314C"/>
    <w:rsid w:val="0051465F"/>
    <w:rsid w:val="00514E66"/>
    <w:rsid w:val="00515726"/>
    <w:rsid w:val="00515753"/>
    <w:rsid w:val="005161FF"/>
    <w:rsid w:val="00517169"/>
    <w:rsid w:val="005171F8"/>
    <w:rsid w:val="005176FD"/>
    <w:rsid w:val="0051794B"/>
    <w:rsid w:val="005204D6"/>
    <w:rsid w:val="00520A41"/>
    <w:rsid w:val="00520A54"/>
    <w:rsid w:val="005228BC"/>
    <w:rsid w:val="005241A7"/>
    <w:rsid w:val="00527328"/>
    <w:rsid w:val="00527EFD"/>
    <w:rsid w:val="00530495"/>
    <w:rsid w:val="0053049E"/>
    <w:rsid w:val="005328F4"/>
    <w:rsid w:val="005337DF"/>
    <w:rsid w:val="00533E0B"/>
    <w:rsid w:val="00534E89"/>
    <w:rsid w:val="00535877"/>
    <w:rsid w:val="005404FA"/>
    <w:rsid w:val="00540695"/>
    <w:rsid w:val="005420B7"/>
    <w:rsid w:val="00544536"/>
    <w:rsid w:val="00545636"/>
    <w:rsid w:val="0054590A"/>
    <w:rsid w:val="00546AF0"/>
    <w:rsid w:val="00546FCE"/>
    <w:rsid w:val="005474A1"/>
    <w:rsid w:val="005479C1"/>
    <w:rsid w:val="00547A07"/>
    <w:rsid w:val="005524DF"/>
    <w:rsid w:val="00553C78"/>
    <w:rsid w:val="00553C95"/>
    <w:rsid w:val="00554218"/>
    <w:rsid w:val="005545F1"/>
    <w:rsid w:val="00554D85"/>
    <w:rsid w:val="0055544A"/>
    <w:rsid w:val="005612E4"/>
    <w:rsid w:val="005619CE"/>
    <w:rsid w:val="00561EFD"/>
    <w:rsid w:val="0056248B"/>
    <w:rsid w:val="00562ED1"/>
    <w:rsid w:val="005649D7"/>
    <w:rsid w:val="00566617"/>
    <w:rsid w:val="0056786D"/>
    <w:rsid w:val="0057070D"/>
    <w:rsid w:val="0057127C"/>
    <w:rsid w:val="005713EE"/>
    <w:rsid w:val="00571A4D"/>
    <w:rsid w:val="00571FBA"/>
    <w:rsid w:val="00572FD2"/>
    <w:rsid w:val="00573A34"/>
    <w:rsid w:val="00573DFF"/>
    <w:rsid w:val="00574969"/>
    <w:rsid w:val="00575384"/>
    <w:rsid w:val="00580895"/>
    <w:rsid w:val="005813E1"/>
    <w:rsid w:val="00581D29"/>
    <w:rsid w:val="00583066"/>
    <w:rsid w:val="0058345B"/>
    <w:rsid w:val="00585EFE"/>
    <w:rsid w:val="005875B7"/>
    <w:rsid w:val="005908B1"/>
    <w:rsid w:val="00590AD8"/>
    <w:rsid w:val="00592042"/>
    <w:rsid w:val="00594A14"/>
    <w:rsid w:val="0059588E"/>
    <w:rsid w:val="00596CD0"/>
    <w:rsid w:val="00597170"/>
    <w:rsid w:val="005A0809"/>
    <w:rsid w:val="005A1601"/>
    <w:rsid w:val="005A3A75"/>
    <w:rsid w:val="005A53DE"/>
    <w:rsid w:val="005A7884"/>
    <w:rsid w:val="005B0677"/>
    <w:rsid w:val="005B0A14"/>
    <w:rsid w:val="005B0C12"/>
    <w:rsid w:val="005B2A2C"/>
    <w:rsid w:val="005B465C"/>
    <w:rsid w:val="005B4900"/>
    <w:rsid w:val="005B5DB6"/>
    <w:rsid w:val="005C2970"/>
    <w:rsid w:val="005C2EFC"/>
    <w:rsid w:val="005C46CB"/>
    <w:rsid w:val="005C4813"/>
    <w:rsid w:val="005C61C4"/>
    <w:rsid w:val="005C634A"/>
    <w:rsid w:val="005C6A9C"/>
    <w:rsid w:val="005C6EBA"/>
    <w:rsid w:val="005C728C"/>
    <w:rsid w:val="005C7D42"/>
    <w:rsid w:val="005D0900"/>
    <w:rsid w:val="005D1972"/>
    <w:rsid w:val="005D1BF9"/>
    <w:rsid w:val="005D2B65"/>
    <w:rsid w:val="005D2D05"/>
    <w:rsid w:val="005D37DC"/>
    <w:rsid w:val="005D3D91"/>
    <w:rsid w:val="005D3DBE"/>
    <w:rsid w:val="005D472C"/>
    <w:rsid w:val="005D5A81"/>
    <w:rsid w:val="005D5AE2"/>
    <w:rsid w:val="005D7AA0"/>
    <w:rsid w:val="005D7FFE"/>
    <w:rsid w:val="005E10CE"/>
    <w:rsid w:val="005E361B"/>
    <w:rsid w:val="005E3624"/>
    <w:rsid w:val="005E53F6"/>
    <w:rsid w:val="005E5448"/>
    <w:rsid w:val="005E5587"/>
    <w:rsid w:val="005E5A15"/>
    <w:rsid w:val="005E5F15"/>
    <w:rsid w:val="005E7EB1"/>
    <w:rsid w:val="005F0E75"/>
    <w:rsid w:val="005F4BAF"/>
    <w:rsid w:val="005F54C6"/>
    <w:rsid w:val="005F59AC"/>
    <w:rsid w:val="005F704C"/>
    <w:rsid w:val="005F7632"/>
    <w:rsid w:val="00600D03"/>
    <w:rsid w:val="006031B8"/>
    <w:rsid w:val="006037B8"/>
    <w:rsid w:val="00603F74"/>
    <w:rsid w:val="00604215"/>
    <w:rsid w:val="00604C21"/>
    <w:rsid w:val="006065EB"/>
    <w:rsid w:val="00607380"/>
    <w:rsid w:val="00607A15"/>
    <w:rsid w:val="00607ED9"/>
    <w:rsid w:val="00610347"/>
    <w:rsid w:val="00610C81"/>
    <w:rsid w:val="00611497"/>
    <w:rsid w:val="00611A28"/>
    <w:rsid w:val="00612BCF"/>
    <w:rsid w:val="00614C1E"/>
    <w:rsid w:val="00614F62"/>
    <w:rsid w:val="006153D7"/>
    <w:rsid w:val="00615556"/>
    <w:rsid w:val="00616C22"/>
    <w:rsid w:val="00617BBF"/>
    <w:rsid w:val="00620084"/>
    <w:rsid w:val="0062008D"/>
    <w:rsid w:val="006204A3"/>
    <w:rsid w:val="00620535"/>
    <w:rsid w:val="0062076D"/>
    <w:rsid w:val="00623C6D"/>
    <w:rsid w:val="00624676"/>
    <w:rsid w:val="006247F3"/>
    <w:rsid w:val="00625245"/>
    <w:rsid w:val="00625E1E"/>
    <w:rsid w:val="006307E5"/>
    <w:rsid w:val="00630A69"/>
    <w:rsid w:val="00630DD0"/>
    <w:rsid w:val="006315A3"/>
    <w:rsid w:val="006318E6"/>
    <w:rsid w:val="006319C0"/>
    <w:rsid w:val="00632B62"/>
    <w:rsid w:val="00633F87"/>
    <w:rsid w:val="006342EA"/>
    <w:rsid w:val="00634389"/>
    <w:rsid w:val="00634A47"/>
    <w:rsid w:val="006354EC"/>
    <w:rsid w:val="00635D7A"/>
    <w:rsid w:val="00635E9D"/>
    <w:rsid w:val="006375F5"/>
    <w:rsid w:val="00637B16"/>
    <w:rsid w:val="00641415"/>
    <w:rsid w:val="00642170"/>
    <w:rsid w:val="00643CC1"/>
    <w:rsid w:val="0064411F"/>
    <w:rsid w:val="006456FE"/>
    <w:rsid w:val="00645C10"/>
    <w:rsid w:val="0064748D"/>
    <w:rsid w:val="0065027D"/>
    <w:rsid w:val="0065115E"/>
    <w:rsid w:val="006511D6"/>
    <w:rsid w:val="00651B9A"/>
    <w:rsid w:val="00652409"/>
    <w:rsid w:val="0065376B"/>
    <w:rsid w:val="00653F9C"/>
    <w:rsid w:val="006542AD"/>
    <w:rsid w:val="00655581"/>
    <w:rsid w:val="0065716B"/>
    <w:rsid w:val="00657380"/>
    <w:rsid w:val="0066211F"/>
    <w:rsid w:val="00662532"/>
    <w:rsid w:val="00663070"/>
    <w:rsid w:val="006635B1"/>
    <w:rsid w:val="00664AE9"/>
    <w:rsid w:val="006654AA"/>
    <w:rsid w:val="00666FB4"/>
    <w:rsid w:val="00667F1F"/>
    <w:rsid w:val="0067020A"/>
    <w:rsid w:val="00671009"/>
    <w:rsid w:val="006715E0"/>
    <w:rsid w:val="00671D83"/>
    <w:rsid w:val="00671E50"/>
    <w:rsid w:val="00672917"/>
    <w:rsid w:val="00673F89"/>
    <w:rsid w:val="0067547E"/>
    <w:rsid w:val="00680651"/>
    <w:rsid w:val="00681289"/>
    <w:rsid w:val="00681A85"/>
    <w:rsid w:val="00681BB8"/>
    <w:rsid w:val="00682250"/>
    <w:rsid w:val="00682C69"/>
    <w:rsid w:val="00687640"/>
    <w:rsid w:val="00693E2E"/>
    <w:rsid w:val="006945EB"/>
    <w:rsid w:val="00694CE6"/>
    <w:rsid w:val="00694D4B"/>
    <w:rsid w:val="00695079"/>
    <w:rsid w:val="00695223"/>
    <w:rsid w:val="0069580D"/>
    <w:rsid w:val="00695BC1"/>
    <w:rsid w:val="00696F23"/>
    <w:rsid w:val="00697D5C"/>
    <w:rsid w:val="00697E14"/>
    <w:rsid w:val="006A1D34"/>
    <w:rsid w:val="006A2443"/>
    <w:rsid w:val="006A28E5"/>
    <w:rsid w:val="006A35C3"/>
    <w:rsid w:val="006A36A2"/>
    <w:rsid w:val="006A4F9A"/>
    <w:rsid w:val="006A55D2"/>
    <w:rsid w:val="006A6ABD"/>
    <w:rsid w:val="006A7072"/>
    <w:rsid w:val="006A7860"/>
    <w:rsid w:val="006B150E"/>
    <w:rsid w:val="006B17E0"/>
    <w:rsid w:val="006B2621"/>
    <w:rsid w:val="006B29D4"/>
    <w:rsid w:val="006B480A"/>
    <w:rsid w:val="006B4DF7"/>
    <w:rsid w:val="006B581C"/>
    <w:rsid w:val="006B7749"/>
    <w:rsid w:val="006B7E71"/>
    <w:rsid w:val="006C1F1E"/>
    <w:rsid w:val="006C2BA3"/>
    <w:rsid w:val="006C2BCF"/>
    <w:rsid w:val="006C391B"/>
    <w:rsid w:val="006C450B"/>
    <w:rsid w:val="006C5575"/>
    <w:rsid w:val="006C6E6D"/>
    <w:rsid w:val="006D1766"/>
    <w:rsid w:val="006D1866"/>
    <w:rsid w:val="006D1E48"/>
    <w:rsid w:val="006D2B8D"/>
    <w:rsid w:val="006D3103"/>
    <w:rsid w:val="006D3677"/>
    <w:rsid w:val="006D4086"/>
    <w:rsid w:val="006D422B"/>
    <w:rsid w:val="006D46A9"/>
    <w:rsid w:val="006D4A41"/>
    <w:rsid w:val="006D64CB"/>
    <w:rsid w:val="006D7173"/>
    <w:rsid w:val="006E0655"/>
    <w:rsid w:val="006E1D43"/>
    <w:rsid w:val="006E297D"/>
    <w:rsid w:val="006E566F"/>
    <w:rsid w:val="006E5838"/>
    <w:rsid w:val="006E6863"/>
    <w:rsid w:val="006F00EA"/>
    <w:rsid w:val="006F1608"/>
    <w:rsid w:val="006F1723"/>
    <w:rsid w:val="006F1DC2"/>
    <w:rsid w:val="006F3441"/>
    <w:rsid w:val="006F4274"/>
    <w:rsid w:val="006F455F"/>
    <w:rsid w:val="006F4E75"/>
    <w:rsid w:val="006F74E9"/>
    <w:rsid w:val="006F7CEB"/>
    <w:rsid w:val="006F7E73"/>
    <w:rsid w:val="007015AE"/>
    <w:rsid w:val="00703C23"/>
    <w:rsid w:val="00704177"/>
    <w:rsid w:val="007042BD"/>
    <w:rsid w:val="0070445B"/>
    <w:rsid w:val="00704808"/>
    <w:rsid w:val="00704994"/>
    <w:rsid w:val="00704EF6"/>
    <w:rsid w:val="0070743C"/>
    <w:rsid w:val="0071199A"/>
    <w:rsid w:val="00713141"/>
    <w:rsid w:val="0071332A"/>
    <w:rsid w:val="007133B7"/>
    <w:rsid w:val="0071382C"/>
    <w:rsid w:val="007147D7"/>
    <w:rsid w:val="00714A4D"/>
    <w:rsid w:val="007157A6"/>
    <w:rsid w:val="00717E3E"/>
    <w:rsid w:val="00720482"/>
    <w:rsid w:val="00720A23"/>
    <w:rsid w:val="007228B1"/>
    <w:rsid w:val="00722904"/>
    <w:rsid w:val="007233FB"/>
    <w:rsid w:val="0072429E"/>
    <w:rsid w:val="00724F20"/>
    <w:rsid w:val="0072663D"/>
    <w:rsid w:val="00726D94"/>
    <w:rsid w:val="00727158"/>
    <w:rsid w:val="00731245"/>
    <w:rsid w:val="00731835"/>
    <w:rsid w:val="007326EA"/>
    <w:rsid w:val="0073361D"/>
    <w:rsid w:val="00735A24"/>
    <w:rsid w:val="007363EB"/>
    <w:rsid w:val="00736ADD"/>
    <w:rsid w:val="007375CE"/>
    <w:rsid w:val="00740022"/>
    <w:rsid w:val="00741588"/>
    <w:rsid w:val="00741FF0"/>
    <w:rsid w:val="007433CF"/>
    <w:rsid w:val="00743D4D"/>
    <w:rsid w:val="00744707"/>
    <w:rsid w:val="007449CD"/>
    <w:rsid w:val="00744AC0"/>
    <w:rsid w:val="00744E4B"/>
    <w:rsid w:val="007455A1"/>
    <w:rsid w:val="00745E97"/>
    <w:rsid w:val="00746235"/>
    <w:rsid w:val="007467CB"/>
    <w:rsid w:val="00746849"/>
    <w:rsid w:val="0074695D"/>
    <w:rsid w:val="00746FB7"/>
    <w:rsid w:val="00747126"/>
    <w:rsid w:val="00751E6B"/>
    <w:rsid w:val="00754078"/>
    <w:rsid w:val="00755350"/>
    <w:rsid w:val="0075541B"/>
    <w:rsid w:val="0075600B"/>
    <w:rsid w:val="00756CC7"/>
    <w:rsid w:val="00761B34"/>
    <w:rsid w:val="00763916"/>
    <w:rsid w:val="00763EAE"/>
    <w:rsid w:val="00764FB1"/>
    <w:rsid w:val="00765164"/>
    <w:rsid w:val="007652F4"/>
    <w:rsid w:val="0076641A"/>
    <w:rsid w:val="00766B97"/>
    <w:rsid w:val="00767CA1"/>
    <w:rsid w:val="007706CE"/>
    <w:rsid w:val="0077246C"/>
    <w:rsid w:val="007724CC"/>
    <w:rsid w:val="007730BA"/>
    <w:rsid w:val="00773BCD"/>
    <w:rsid w:val="007754E8"/>
    <w:rsid w:val="00777766"/>
    <w:rsid w:val="0078581C"/>
    <w:rsid w:val="00785D9C"/>
    <w:rsid w:val="007862BA"/>
    <w:rsid w:val="007869F6"/>
    <w:rsid w:val="00787B5C"/>
    <w:rsid w:val="00787D67"/>
    <w:rsid w:val="00790A80"/>
    <w:rsid w:val="00792EC1"/>
    <w:rsid w:val="00793351"/>
    <w:rsid w:val="00793FA6"/>
    <w:rsid w:val="00794936"/>
    <w:rsid w:val="00794CD0"/>
    <w:rsid w:val="00794E6D"/>
    <w:rsid w:val="00795624"/>
    <w:rsid w:val="007A03B9"/>
    <w:rsid w:val="007A0521"/>
    <w:rsid w:val="007A1392"/>
    <w:rsid w:val="007A2A0D"/>
    <w:rsid w:val="007A2B40"/>
    <w:rsid w:val="007A4325"/>
    <w:rsid w:val="007A5895"/>
    <w:rsid w:val="007A7952"/>
    <w:rsid w:val="007B03D4"/>
    <w:rsid w:val="007B061B"/>
    <w:rsid w:val="007B0BFE"/>
    <w:rsid w:val="007B227B"/>
    <w:rsid w:val="007B4A58"/>
    <w:rsid w:val="007B70EB"/>
    <w:rsid w:val="007B76B8"/>
    <w:rsid w:val="007B78EB"/>
    <w:rsid w:val="007C058B"/>
    <w:rsid w:val="007C17F9"/>
    <w:rsid w:val="007C18A2"/>
    <w:rsid w:val="007C2F67"/>
    <w:rsid w:val="007C4819"/>
    <w:rsid w:val="007C4B27"/>
    <w:rsid w:val="007C51A4"/>
    <w:rsid w:val="007C6FA1"/>
    <w:rsid w:val="007C6FB5"/>
    <w:rsid w:val="007D0872"/>
    <w:rsid w:val="007D0B4B"/>
    <w:rsid w:val="007D1B64"/>
    <w:rsid w:val="007D1C0C"/>
    <w:rsid w:val="007D1CEA"/>
    <w:rsid w:val="007D2282"/>
    <w:rsid w:val="007D26B7"/>
    <w:rsid w:val="007D3B58"/>
    <w:rsid w:val="007D4067"/>
    <w:rsid w:val="007D57B8"/>
    <w:rsid w:val="007D6A80"/>
    <w:rsid w:val="007D7656"/>
    <w:rsid w:val="007D76BB"/>
    <w:rsid w:val="007E03B3"/>
    <w:rsid w:val="007E057C"/>
    <w:rsid w:val="007E4E65"/>
    <w:rsid w:val="007E753B"/>
    <w:rsid w:val="007E753D"/>
    <w:rsid w:val="007E78FE"/>
    <w:rsid w:val="007F3853"/>
    <w:rsid w:val="007F4CD6"/>
    <w:rsid w:val="007F55BA"/>
    <w:rsid w:val="008021CA"/>
    <w:rsid w:val="00802348"/>
    <w:rsid w:val="0080274D"/>
    <w:rsid w:val="00803091"/>
    <w:rsid w:val="00804CC0"/>
    <w:rsid w:val="00806396"/>
    <w:rsid w:val="00806CF0"/>
    <w:rsid w:val="00807CF3"/>
    <w:rsid w:val="00811873"/>
    <w:rsid w:val="00811C85"/>
    <w:rsid w:val="00811D19"/>
    <w:rsid w:val="00813429"/>
    <w:rsid w:val="00813CA2"/>
    <w:rsid w:val="00813CCB"/>
    <w:rsid w:val="00815F2B"/>
    <w:rsid w:val="0081626D"/>
    <w:rsid w:val="00816D93"/>
    <w:rsid w:val="00816FD4"/>
    <w:rsid w:val="00817064"/>
    <w:rsid w:val="0082016A"/>
    <w:rsid w:val="00820A4F"/>
    <w:rsid w:val="00820A64"/>
    <w:rsid w:val="00820FC3"/>
    <w:rsid w:val="00823D85"/>
    <w:rsid w:val="008240F6"/>
    <w:rsid w:val="008246ED"/>
    <w:rsid w:val="00824D21"/>
    <w:rsid w:val="00832722"/>
    <w:rsid w:val="00832A00"/>
    <w:rsid w:val="00832B0A"/>
    <w:rsid w:val="00835F33"/>
    <w:rsid w:val="00836A6C"/>
    <w:rsid w:val="00840AB2"/>
    <w:rsid w:val="008413C7"/>
    <w:rsid w:val="008424A5"/>
    <w:rsid w:val="00843D53"/>
    <w:rsid w:val="00843D9D"/>
    <w:rsid w:val="00844DB6"/>
    <w:rsid w:val="00844E5A"/>
    <w:rsid w:val="00844E98"/>
    <w:rsid w:val="0084512C"/>
    <w:rsid w:val="00845A97"/>
    <w:rsid w:val="00845BFE"/>
    <w:rsid w:val="00845FD0"/>
    <w:rsid w:val="0084719F"/>
    <w:rsid w:val="0085376A"/>
    <w:rsid w:val="00853B4D"/>
    <w:rsid w:val="00853EF6"/>
    <w:rsid w:val="00856DB7"/>
    <w:rsid w:val="00860F7D"/>
    <w:rsid w:val="00862157"/>
    <w:rsid w:val="00863108"/>
    <w:rsid w:val="008637D8"/>
    <w:rsid w:val="00863D89"/>
    <w:rsid w:val="00865539"/>
    <w:rsid w:val="00865B84"/>
    <w:rsid w:val="00866432"/>
    <w:rsid w:val="0086703A"/>
    <w:rsid w:val="00867270"/>
    <w:rsid w:val="008706F1"/>
    <w:rsid w:val="00870D6D"/>
    <w:rsid w:val="008717DA"/>
    <w:rsid w:val="008725AD"/>
    <w:rsid w:val="008742F1"/>
    <w:rsid w:val="008801E9"/>
    <w:rsid w:val="008803C7"/>
    <w:rsid w:val="008841A0"/>
    <w:rsid w:val="0088470D"/>
    <w:rsid w:val="0088571B"/>
    <w:rsid w:val="00885D83"/>
    <w:rsid w:val="008865DF"/>
    <w:rsid w:val="008877D7"/>
    <w:rsid w:val="00887F74"/>
    <w:rsid w:val="0089093E"/>
    <w:rsid w:val="0089140B"/>
    <w:rsid w:val="0089160F"/>
    <w:rsid w:val="008930DE"/>
    <w:rsid w:val="008939A9"/>
    <w:rsid w:val="00895052"/>
    <w:rsid w:val="00895E9B"/>
    <w:rsid w:val="00896873"/>
    <w:rsid w:val="008A19EE"/>
    <w:rsid w:val="008A24A3"/>
    <w:rsid w:val="008A35AD"/>
    <w:rsid w:val="008A54EC"/>
    <w:rsid w:val="008A6496"/>
    <w:rsid w:val="008A719D"/>
    <w:rsid w:val="008A71D0"/>
    <w:rsid w:val="008B064D"/>
    <w:rsid w:val="008B6411"/>
    <w:rsid w:val="008C068B"/>
    <w:rsid w:val="008C136D"/>
    <w:rsid w:val="008C2091"/>
    <w:rsid w:val="008C3334"/>
    <w:rsid w:val="008C3ED0"/>
    <w:rsid w:val="008C5474"/>
    <w:rsid w:val="008C6022"/>
    <w:rsid w:val="008C63D6"/>
    <w:rsid w:val="008C6880"/>
    <w:rsid w:val="008C72DA"/>
    <w:rsid w:val="008C7782"/>
    <w:rsid w:val="008D0093"/>
    <w:rsid w:val="008D097E"/>
    <w:rsid w:val="008D0F5D"/>
    <w:rsid w:val="008D1A12"/>
    <w:rsid w:val="008D26BA"/>
    <w:rsid w:val="008D2840"/>
    <w:rsid w:val="008D455D"/>
    <w:rsid w:val="008D69ED"/>
    <w:rsid w:val="008D6CF8"/>
    <w:rsid w:val="008D7461"/>
    <w:rsid w:val="008E1485"/>
    <w:rsid w:val="008E2B6F"/>
    <w:rsid w:val="008E32AF"/>
    <w:rsid w:val="008E5A36"/>
    <w:rsid w:val="008E7445"/>
    <w:rsid w:val="008F0346"/>
    <w:rsid w:val="008F0D32"/>
    <w:rsid w:val="008F0E11"/>
    <w:rsid w:val="008F0ED9"/>
    <w:rsid w:val="008F1F3A"/>
    <w:rsid w:val="008F291B"/>
    <w:rsid w:val="008F385C"/>
    <w:rsid w:val="008F3B82"/>
    <w:rsid w:val="008F6419"/>
    <w:rsid w:val="008F67A0"/>
    <w:rsid w:val="008F693F"/>
    <w:rsid w:val="00900369"/>
    <w:rsid w:val="009012F4"/>
    <w:rsid w:val="00902920"/>
    <w:rsid w:val="00903AFF"/>
    <w:rsid w:val="00903BE9"/>
    <w:rsid w:val="00904778"/>
    <w:rsid w:val="009075A7"/>
    <w:rsid w:val="00907FB6"/>
    <w:rsid w:val="0091120B"/>
    <w:rsid w:val="00911547"/>
    <w:rsid w:val="00913EB0"/>
    <w:rsid w:val="009145D8"/>
    <w:rsid w:val="00914DCF"/>
    <w:rsid w:val="00915291"/>
    <w:rsid w:val="0091654C"/>
    <w:rsid w:val="009167EC"/>
    <w:rsid w:val="00916F51"/>
    <w:rsid w:val="00917353"/>
    <w:rsid w:val="00920710"/>
    <w:rsid w:val="00920A89"/>
    <w:rsid w:val="00920C6A"/>
    <w:rsid w:val="0092224C"/>
    <w:rsid w:val="009248FA"/>
    <w:rsid w:val="00924FD0"/>
    <w:rsid w:val="009256CB"/>
    <w:rsid w:val="00925AD1"/>
    <w:rsid w:val="009270FD"/>
    <w:rsid w:val="00927C22"/>
    <w:rsid w:val="009312DC"/>
    <w:rsid w:val="00932348"/>
    <w:rsid w:val="00932C89"/>
    <w:rsid w:val="0093329F"/>
    <w:rsid w:val="00934770"/>
    <w:rsid w:val="00934CE9"/>
    <w:rsid w:val="00935A10"/>
    <w:rsid w:val="00936084"/>
    <w:rsid w:val="00937040"/>
    <w:rsid w:val="00937D59"/>
    <w:rsid w:val="0094149B"/>
    <w:rsid w:val="00941D1D"/>
    <w:rsid w:val="00942B51"/>
    <w:rsid w:val="00943319"/>
    <w:rsid w:val="00944360"/>
    <w:rsid w:val="009458EE"/>
    <w:rsid w:val="009464FB"/>
    <w:rsid w:val="00952568"/>
    <w:rsid w:val="00952BED"/>
    <w:rsid w:val="009531DA"/>
    <w:rsid w:val="00955C30"/>
    <w:rsid w:val="00956B5B"/>
    <w:rsid w:val="00956C7D"/>
    <w:rsid w:val="0095783B"/>
    <w:rsid w:val="00957C00"/>
    <w:rsid w:val="0096192D"/>
    <w:rsid w:val="00963C01"/>
    <w:rsid w:val="00964588"/>
    <w:rsid w:val="00964B74"/>
    <w:rsid w:val="0096746E"/>
    <w:rsid w:val="009706CD"/>
    <w:rsid w:val="00972FA5"/>
    <w:rsid w:val="00973860"/>
    <w:rsid w:val="00973B4F"/>
    <w:rsid w:val="00973F75"/>
    <w:rsid w:val="00975076"/>
    <w:rsid w:val="009753DE"/>
    <w:rsid w:val="0097658E"/>
    <w:rsid w:val="00977039"/>
    <w:rsid w:val="009819E7"/>
    <w:rsid w:val="00982315"/>
    <w:rsid w:val="00983AC7"/>
    <w:rsid w:val="0098450E"/>
    <w:rsid w:val="00985F74"/>
    <w:rsid w:val="009877D6"/>
    <w:rsid w:val="00991626"/>
    <w:rsid w:val="00991E37"/>
    <w:rsid w:val="00991E78"/>
    <w:rsid w:val="0099240C"/>
    <w:rsid w:val="009924D5"/>
    <w:rsid w:val="00992709"/>
    <w:rsid w:val="00994ED8"/>
    <w:rsid w:val="009959A8"/>
    <w:rsid w:val="0099615F"/>
    <w:rsid w:val="009979BA"/>
    <w:rsid w:val="009A086B"/>
    <w:rsid w:val="009A09D9"/>
    <w:rsid w:val="009A1BEC"/>
    <w:rsid w:val="009A2A79"/>
    <w:rsid w:val="009A2F54"/>
    <w:rsid w:val="009A3175"/>
    <w:rsid w:val="009A4C5C"/>
    <w:rsid w:val="009A6307"/>
    <w:rsid w:val="009A75B5"/>
    <w:rsid w:val="009B11AA"/>
    <w:rsid w:val="009B16CE"/>
    <w:rsid w:val="009B199C"/>
    <w:rsid w:val="009B1E7C"/>
    <w:rsid w:val="009B1FE6"/>
    <w:rsid w:val="009B2AAC"/>
    <w:rsid w:val="009B43F3"/>
    <w:rsid w:val="009C01A2"/>
    <w:rsid w:val="009C05B3"/>
    <w:rsid w:val="009C088C"/>
    <w:rsid w:val="009C0E2C"/>
    <w:rsid w:val="009C2B76"/>
    <w:rsid w:val="009C2E30"/>
    <w:rsid w:val="009C3B02"/>
    <w:rsid w:val="009C64B3"/>
    <w:rsid w:val="009C6FAE"/>
    <w:rsid w:val="009C7E87"/>
    <w:rsid w:val="009D1650"/>
    <w:rsid w:val="009D1C94"/>
    <w:rsid w:val="009D1C9C"/>
    <w:rsid w:val="009D3096"/>
    <w:rsid w:val="009D3A40"/>
    <w:rsid w:val="009E1347"/>
    <w:rsid w:val="009E3110"/>
    <w:rsid w:val="009E41FA"/>
    <w:rsid w:val="009E653B"/>
    <w:rsid w:val="009F0607"/>
    <w:rsid w:val="009F0F6C"/>
    <w:rsid w:val="009F187E"/>
    <w:rsid w:val="009F26B3"/>
    <w:rsid w:val="009F2DDC"/>
    <w:rsid w:val="009F30E1"/>
    <w:rsid w:val="009F4E53"/>
    <w:rsid w:val="009F5A4D"/>
    <w:rsid w:val="009F5C65"/>
    <w:rsid w:val="009F604D"/>
    <w:rsid w:val="009F6E1E"/>
    <w:rsid w:val="009F6EFB"/>
    <w:rsid w:val="00A000B8"/>
    <w:rsid w:val="00A0081F"/>
    <w:rsid w:val="00A00AFD"/>
    <w:rsid w:val="00A0188C"/>
    <w:rsid w:val="00A01AE1"/>
    <w:rsid w:val="00A02088"/>
    <w:rsid w:val="00A0219C"/>
    <w:rsid w:val="00A03018"/>
    <w:rsid w:val="00A030B6"/>
    <w:rsid w:val="00A032F5"/>
    <w:rsid w:val="00A072DC"/>
    <w:rsid w:val="00A07B84"/>
    <w:rsid w:val="00A11C32"/>
    <w:rsid w:val="00A12420"/>
    <w:rsid w:val="00A13560"/>
    <w:rsid w:val="00A15848"/>
    <w:rsid w:val="00A178B7"/>
    <w:rsid w:val="00A17E3C"/>
    <w:rsid w:val="00A22B27"/>
    <w:rsid w:val="00A243CC"/>
    <w:rsid w:val="00A25929"/>
    <w:rsid w:val="00A26101"/>
    <w:rsid w:val="00A263F6"/>
    <w:rsid w:val="00A26B18"/>
    <w:rsid w:val="00A27FBE"/>
    <w:rsid w:val="00A3280B"/>
    <w:rsid w:val="00A34098"/>
    <w:rsid w:val="00A346DA"/>
    <w:rsid w:val="00A350DC"/>
    <w:rsid w:val="00A353C5"/>
    <w:rsid w:val="00A3610B"/>
    <w:rsid w:val="00A361B9"/>
    <w:rsid w:val="00A36432"/>
    <w:rsid w:val="00A3691F"/>
    <w:rsid w:val="00A36B53"/>
    <w:rsid w:val="00A37485"/>
    <w:rsid w:val="00A411B7"/>
    <w:rsid w:val="00A43563"/>
    <w:rsid w:val="00A4395B"/>
    <w:rsid w:val="00A43D6C"/>
    <w:rsid w:val="00A46111"/>
    <w:rsid w:val="00A47A01"/>
    <w:rsid w:val="00A47F8A"/>
    <w:rsid w:val="00A50D62"/>
    <w:rsid w:val="00A52105"/>
    <w:rsid w:val="00A53254"/>
    <w:rsid w:val="00A53C2A"/>
    <w:rsid w:val="00A5433C"/>
    <w:rsid w:val="00A569AD"/>
    <w:rsid w:val="00A5799D"/>
    <w:rsid w:val="00A627CD"/>
    <w:rsid w:val="00A62F7A"/>
    <w:rsid w:val="00A64061"/>
    <w:rsid w:val="00A648A4"/>
    <w:rsid w:val="00A662F7"/>
    <w:rsid w:val="00A676C5"/>
    <w:rsid w:val="00A703B2"/>
    <w:rsid w:val="00A71CCC"/>
    <w:rsid w:val="00A73B5A"/>
    <w:rsid w:val="00A74436"/>
    <w:rsid w:val="00A7460D"/>
    <w:rsid w:val="00A74A11"/>
    <w:rsid w:val="00A763DC"/>
    <w:rsid w:val="00A764C0"/>
    <w:rsid w:val="00A80D77"/>
    <w:rsid w:val="00A816F2"/>
    <w:rsid w:val="00A859EA"/>
    <w:rsid w:val="00A868EC"/>
    <w:rsid w:val="00A87A6F"/>
    <w:rsid w:val="00A902A8"/>
    <w:rsid w:val="00A907AD"/>
    <w:rsid w:val="00A91A57"/>
    <w:rsid w:val="00A924B2"/>
    <w:rsid w:val="00A939A5"/>
    <w:rsid w:val="00A9444F"/>
    <w:rsid w:val="00A944D7"/>
    <w:rsid w:val="00A9499C"/>
    <w:rsid w:val="00A96218"/>
    <w:rsid w:val="00A973B9"/>
    <w:rsid w:val="00AA1B0C"/>
    <w:rsid w:val="00AA4E67"/>
    <w:rsid w:val="00AA5397"/>
    <w:rsid w:val="00AA53B3"/>
    <w:rsid w:val="00AA66E3"/>
    <w:rsid w:val="00AB0169"/>
    <w:rsid w:val="00AB01D3"/>
    <w:rsid w:val="00AB0925"/>
    <w:rsid w:val="00AB4B86"/>
    <w:rsid w:val="00AB6F78"/>
    <w:rsid w:val="00AB722E"/>
    <w:rsid w:val="00AB7EE5"/>
    <w:rsid w:val="00AC0BAA"/>
    <w:rsid w:val="00AC1360"/>
    <w:rsid w:val="00AC1EE6"/>
    <w:rsid w:val="00AC23E3"/>
    <w:rsid w:val="00AC2C64"/>
    <w:rsid w:val="00AC3632"/>
    <w:rsid w:val="00AC3FEE"/>
    <w:rsid w:val="00AC468C"/>
    <w:rsid w:val="00AC58D1"/>
    <w:rsid w:val="00AC707A"/>
    <w:rsid w:val="00AD03CB"/>
    <w:rsid w:val="00AD0CD7"/>
    <w:rsid w:val="00AD0F15"/>
    <w:rsid w:val="00AD258B"/>
    <w:rsid w:val="00AD2B6F"/>
    <w:rsid w:val="00AD3053"/>
    <w:rsid w:val="00AD7C74"/>
    <w:rsid w:val="00AE0E42"/>
    <w:rsid w:val="00AE1EA4"/>
    <w:rsid w:val="00AE319B"/>
    <w:rsid w:val="00AE44B8"/>
    <w:rsid w:val="00AE655A"/>
    <w:rsid w:val="00AE6E04"/>
    <w:rsid w:val="00AF010E"/>
    <w:rsid w:val="00AF0E41"/>
    <w:rsid w:val="00AF19BD"/>
    <w:rsid w:val="00AF3A70"/>
    <w:rsid w:val="00AF475D"/>
    <w:rsid w:val="00AF4CD8"/>
    <w:rsid w:val="00AF5063"/>
    <w:rsid w:val="00AF5335"/>
    <w:rsid w:val="00AF54F7"/>
    <w:rsid w:val="00AF78EE"/>
    <w:rsid w:val="00B00BAC"/>
    <w:rsid w:val="00B00E75"/>
    <w:rsid w:val="00B00EB3"/>
    <w:rsid w:val="00B02323"/>
    <w:rsid w:val="00B02973"/>
    <w:rsid w:val="00B02BFA"/>
    <w:rsid w:val="00B068EC"/>
    <w:rsid w:val="00B06974"/>
    <w:rsid w:val="00B06A64"/>
    <w:rsid w:val="00B11362"/>
    <w:rsid w:val="00B1145C"/>
    <w:rsid w:val="00B12520"/>
    <w:rsid w:val="00B1318F"/>
    <w:rsid w:val="00B14398"/>
    <w:rsid w:val="00B161D2"/>
    <w:rsid w:val="00B16D46"/>
    <w:rsid w:val="00B16ED0"/>
    <w:rsid w:val="00B17560"/>
    <w:rsid w:val="00B17615"/>
    <w:rsid w:val="00B17B0B"/>
    <w:rsid w:val="00B20FB6"/>
    <w:rsid w:val="00B21345"/>
    <w:rsid w:val="00B230E7"/>
    <w:rsid w:val="00B2330B"/>
    <w:rsid w:val="00B23483"/>
    <w:rsid w:val="00B24A5C"/>
    <w:rsid w:val="00B32392"/>
    <w:rsid w:val="00B324FA"/>
    <w:rsid w:val="00B32B16"/>
    <w:rsid w:val="00B32B45"/>
    <w:rsid w:val="00B32E86"/>
    <w:rsid w:val="00B34A2A"/>
    <w:rsid w:val="00B36091"/>
    <w:rsid w:val="00B37617"/>
    <w:rsid w:val="00B37909"/>
    <w:rsid w:val="00B408F4"/>
    <w:rsid w:val="00B4241C"/>
    <w:rsid w:val="00B42728"/>
    <w:rsid w:val="00B43C04"/>
    <w:rsid w:val="00B44DE4"/>
    <w:rsid w:val="00B46AE9"/>
    <w:rsid w:val="00B52270"/>
    <w:rsid w:val="00B530B7"/>
    <w:rsid w:val="00B53D59"/>
    <w:rsid w:val="00B53DBA"/>
    <w:rsid w:val="00B545B8"/>
    <w:rsid w:val="00B54D61"/>
    <w:rsid w:val="00B54DD1"/>
    <w:rsid w:val="00B54DE0"/>
    <w:rsid w:val="00B555A8"/>
    <w:rsid w:val="00B564BB"/>
    <w:rsid w:val="00B56573"/>
    <w:rsid w:val="00B56F23"/>
    <w:rsid w:val="00B57E1C"/>
    <w:rsid w:val="00B60870"/>
    <w:rsid w:val="00B615AF"/>
    <w:rsid w:val="00B626BC"/>
    <w:rsid w:val="00B62AC5"/>
    <w:rsid w:val="00B62E61"/>
    <w:rsid w:val="00B633D6"/>
    <w:rsid w:val="00B63BB0"/>
    <w:rsid w:val="00B663D8"/>
    <w:rsid w:val="00B67155"/>
    <w:rsid w:val="00B67A7E"/>
    <w:rsid w:val="00B700A3"/>
    <w:rsid w:val="00B705A3"/>
    <w:rsid w:val="00B70F40"/>
    <w:rsid w:val="00B71790"/>
    <w:rsid w:val="00B737F3"/>
    <w:rsid w:val="00B752DB"/>
    <w:rsid w:val="00B765A7"/>
    <w:rsid w:val="00B7713F"/>
    <w:rsid w:val="00B772E0"/>
    <w:rsid w:val="00B77CED"/>
    <w:rsid w:val="00B81B61"/>
    <w:rsid w:val="00B822E9"/>
    <w:rsid w:val="00B824A6"/>
    <w:rsid w:val="00B82D10"/>
    <w:rsid w:val="00B84FAF"/>
    <w:rsid w:val="00B865B0"/>
    <w:rsid w:val="00B8666A"/>
    <w:rsid w:val="00B86684"/>
    <w:rsid w:val="00B86B74"/>
    <w:rsid w:val="00B9092A"/>
    <w:rsid w:val="00B91602"/>
    <w:rsid w:val="00B91C86"/>
    <w:rsid w:val="00B91F50"/>
    <w:rsid w:val="00B92C6A"/>
    <w:rsid w:val="00B9472D"/>
    <w:rsid w:val="00B9475F"/>
    <w:rsid w:val="00B951C1"/>
    <w:rsid w:val="00B96A88"/>
    <w:rsid w:val="00B976E0"/>
    <w:rsid w:val="00B97791"/>
    <w:rsid w:val="00B97853"/>
    <w:rsid w:val="00BA02B6"/>
    <w:rsid w:val="00BA111A"/>
    <w:rsid w:val="00BA1DBB"/>
    <w:rsid w:val="00BA21EF"/>
    <w:rsid w:val="00BA25C5"/>
    <w:rsid w:val="00BA359F"/>
    <w:rsid w:val="00BA3748"/>
    <w:rsid w:val="00BA3AB2"/>
    <w:rsid w:val="00BA43D9"/>
    <w:rsid w:val="00BA48A5"/>
    <w:rsid w:val="00BA4ADF"/>
    <w:rsid w:val="00BA4DB6"/>
    <w:rsid w:val="00BA766A"/>
    <w:rsid w:val="00BB123A"/>
    <w:rsid w:val="00BB2EFF"/>
    <w:rsid w:val="00BB3243"/>
    <w:rsid w:val="00BB4AB1"/>
    <w:rsid w:val="00BB4B01"/>
    <w:rsid w:val="00BB6BB5"/>
    <w:rsid w:val="00BB7306"/>
    <w:rsid w:val="00BB763C"/>
    <w:rsid w:val="00BC0EA7"/>
    <w:rsid w:val="00BC1C57"/>
    <w:rsid w:val="00BC23C4"/>
    <w:rsid w:val="00BC3DD2"/>
    <w:rsid w:val="00BC5E3B"/>
    <w:rsid w:val="00BC7568"/>
    <w:rsid w:val="00BD0146"/>
    <w:rsid w:val="00BD0AC2"/>
    <w:rsid w:val="00BD1876"/>
    <w:rsid w:val="00BD1AEF"/>
    <w:rsid w:val="00BD1F32"/>
    <w:rsid w:val="00BD3E81"/>
    <w:rsid w:val="00BD3F08"/>
    <w:rsid w:val="00BD4180"/>
    <w:rsid w:val="00BD41A6"/>
    <w:rsid w:val="00BD72F5"/>
    <w:rsid w:val="00BD77CC"/>
    <w:rsid w:val="00BD7A6B"/>
    <w:rsid w:val="00BD7E7D"/>
    <w:rsid w:val="00BE250E"/>
    <w:rsid w:val="00BE2C53"/>
    <w:rsid w:val="00BE3099"/>
    <w:rsid w:val="00BE30A6"/>
    <w:rsid w:val="00BE3607"/>
    <w:rsid w:val="00BE5462"/>
    <w:rsid w:val="00BE5A47"/>
    <w:rsid w:val="00BE6003"/>
    <w:rsid w:val="00BE6172"/>
    <w:rsid w:val="00BE6454"/>
    <w:rsid w:val="00BF0F2E"/>
    <w:rsid w:val="00BF146C"/>
    <w:rsid w:val="00BF3595"/>
    <w:rsid w:val="00BF380E"/>
    <w:rsid w:val="00BF3874"/>
    <w:rsid w:val="00BF3B93"/>
    <w:rsid w:val="00BF4401"/>
    <w:rsid w:val="00BF446C"/>
    <w:rsid w:val="00BF461D"/>
    <w:rsid w:val="00BF525C"/>
    <w:rsid w:val="00BF6360"/>
    <w:rsid w:val="00BF71A3"/>
    <w:rsid w:val="00BF724B"/>
    <w:rsid w:val="00C004FA"/>
    <w:rsid w:val="00C030B2"/>
    <w:rsid w:val="00C042DA"/>
    <w:rsid w:val="00C04E6B"/>
    <w:rsid w:val="00C061C2"/>
    <w:rsid w:val="00C11906"/>
    <w:rsid w:val="00C11951"/>
    <w:rsid w:val="00C1303F"/>
    <w:rsid w:val="00C13ABA"/>
    <w:rsid w:val="00C16974"/>
    <w:rsid w:val="00C2028E"/>
    <w:rsid w:val="00C2231A"/>
    <w:rsid w:val="00C2299E"/>
    <w:rsid w:val="00C22FA0"/>
    <w:rsid w:val="00C242A9"/>
    <w:rsid w:val="00C246DD"/>
    <w:rsid w:val="00C24A74"/>
    <w:rsid w:val="00C264C6"/>
    <w:rsid w:val="00C2654E"/>
    <w:rsid w:val="00C26744"/>
    <w:rsid w:val="00C271CA"/>
    <w:rsid w:val="00C27636"/>
    <w:rsid w:val="00C30A01"/>
    <w:rsid w:val="00C31862"/>
    <w:rsid w:val="00C33DA5"/>
    <w:rsid w:val="00C34412"/>
    <w:rsid w:val="00C349E6"/>
    <w:rsid w:val="00C3520A"/>
    <w:rsid w:val="00C40F64"/>
    <w:rsid w:val="00C41ACE"/>
    <w:rsid w:val="00C4216E"/>
    <w:rsid w:val="00C424A2"/>
    <w:rsid w:val="00C42B1D"/>
    <w:rsid w:val="00C43D44"/>
    <w:rsid w:val="00C442A0"/>
    <w:rsid w:val="00C4577B"/>
    <w:rsid w:val="00C4604F"/>
    <w:rsid w:val="00C475E8"/>
    <w:rsid w:val="00C47D68"/>
    <w:rsid w:val="00C50133"/>
    <w:rsid w:val="00C5086F"/>
    <w:rsid w:val="00C52393"/>
    <w:rsid w:val="00C52A5F"/>
    <w:rsid w:val="00C549DE"/>
    <w:rsid w:val="00C55B5F"/>
    <w:rsid w:val="00C57C56"/>
    <w:rsid w:val="00C6038C"/>
    <w:rsid w:val="00C607DD"/>
    <w:rsid w:val="00C60C89"/>
    <w:rsid w:val="00C60EF5"/>
    <w:rsid w:val="00C61CDE"/>
    <w:rsid w:val="00C6283B"/>
    <w:rsid w:val="00C63D38"/>
    <w:rsid w:val="00C65879"/>
    <w:rsid w:val="00C67169"/>
    <w:rsid w:val="00C675E0"/>
    <w:rsid w:val="00C67C84"/>
    <w:rsid w:val="00C7027B"/>
    <w:rsid w:val="00C70B48"/>
    <w:rsid w:val="00C72359"/>
    <w:rsid w:val="00C73BE4"/>
    <w:rsid w:val="00C74FB7"/>
    <w:rsid w:val="00C754D5"/>
    <w:rsid w:val="00C76BC6"/>
    <w:rsid w:val="00C773E7"/>
    <w:rsid w:val="00C82ABD"/>
    <w:rsid w:val="00C8589C"/>
    <w:rsid w:val="00C85B04"/>
    <w:rsid w:val="00C8600F"/>
    <w:rsid w:val="00C8644C"/>
    <w:rsid w:val="00C86735"/>
    <w:rsid w:val="00C92783"/>
    <w:rsid w:val="00C92B0C"/>
    <w:rsid w:val="00C9354B"/>
    <w:rsid w:val="00C94E8F"/>
    <w:rsid w:val="00C9592D"/>
    <w:rsid w:val="00CA051C"/>
    <w:rsid w:val="00CA0CE5"/>
    <w:rsid w:val="00CA7049"/>
    <w:rsid w:val="00CA72EE"/>
    <w:rsid w:val="00CB001F"/>
    <w:rsid w:val="00CB033F"/>
    <w:rsid w:val="00CB2940"/>
    <w:rsid w:val="00CB345D"/>
    <w:rsid w:val="00CB3588"/>
    <w:rsid w:val="00CB4586"/>
    <w:rsid w:val="00CB69C2"/>
    <w:rsid w:val="00CB7642"/>
    <w:rsid w:val="00CB7FDB"/>
    <w:rsid w:val="00CC1640"/>
    <w:rsid w:val="00CC1769"/>
    <w:rsid w:val="00CC1D73"/>
    <w:rsid w:val="00CC23DE"/>
    <w:rsid w:val="00CC2DA8"/>
    <w:rsid w:val="00CC2FD7"/>
    <w:rsid w:val="00CC3C24"/>
    <w:rsid w:val="00CC4A7A"/>
    <w:rsid w:val="00CC4FE3"/>
    <w:rsid w:val="00CC6758"/>
    <w:rsid w:val="00CC67D8"/>
    <w:rsid w:val="00CD0B29"/>
    <w:rsid w:val="00CD2672"/>
    <w:rsid w:val="00CD3862"/>
    <w:rsid w:val="00CD3BC6"/>
    <w:rsid w:val="00CD3DFB"/>
    <w:rsid w:val="00CD44C6"/>
    <w:rsid w:val="00CD4950"/>
    <w:rsid w:val="00CD533E"/>
    <w:rsid w:val="00CD6B2F"/>
    <w:rsid w:val="00CD723B"/>
    <w:rsid w:val="00CD7D92"/>
    <w:rsid w:val="00CE09CA"/>
    <w:rsid w:val="00CE19CD"/>
    <w:rsid w:val="00CE1FE6"/>
    <w:rsid w:val="00CE2A69"/>
    <w:rsid w:val="00CE37A9"/>
    <w:rsid w:val="00CE4064"/>
    <w:rsid w:val="00CE411D"/>
    <w:rsid w:val="00CE5171"/>
    <w:rsid w:val="00CE5211"/>
    <w:rsid w:val="00CE570E"/>
    <w:rsid w:val="00CE5A10"/>
    <w:rsid w:val="00CE7886"/>
    <w:rsid w:val="00CE7890"/>
    <w:rsid w:val="00CF094B"/>
    <w:rsid w:val="00CF0A26"/>
    <w:rsid w:val="00CF0F2E"/>
    <w:rsid w:val="00CF3F4A"/>
    <w:rsid w:val="00CF413C"/>
    <w:rsid w:val="00CF659E"/>
    <w:rsid w:val="00CF69A2"/>
    <w:rsid w:val="00CF6EFA"/>
    <w:rsid w:val="00CF6FE1"/>
    <w:rsid w:val="00CF7387"/>
    <w:rsid w:val="00CF7FFE"/>
    <w:rsid w:val="00D00046"/>
    <w:rsid w:val="00D01562"/>
    <w:rsid w:val="00D0176A"/>
    <w:rsid w:val="00D02CCA"/>
    <w:rsid w:val="00D02D0E"/>
    <w:rsid w:val="00D05792"/>
    <w:rsid w:val="00D10A8A"/>
    <w:rsid w:val="00D119AC"/>
    <w:rsid w:val="00D12080"/>
    <w:rsid w:val="00D12307"/>
    <w:rsid w:val="00D13AC7"/>
    <w:rsid w:val="00D14583"/>
    <w:rsid w:val="00D14F68"/>
    <w:rsid w:val="00D1502A"/>
    <w:rsid w:val="00D16E17"/>
    <w:rsid w:val="00D21071"/>
    <w:rsid w:val="00D214C3"/>
    <w:rsid w:val="00D2279A"/>
    <w:rsid w:val="00D22C56"/>
    <w:rsid w:val="00D22E16"/>
    <w:rsid w:val="00D2319E"/>
    <w:rsid w:val="00D23FAA"/>
    <w:rsid w:val="00D2425D"/>
    <w:rsid w:val="00D245F4"/>
    <w:rsid w:val="00D266DE"/>
    <w:rsid w:val="00D271BF"/>
    <w:rsid w:val="00D3023C"/>
    <w:rsid w:val="00D304E1"/>
    <w:rsid w:val="00D30A26"/>
    <w:rsid w:val="00D30B2F"/>
    <w:rsid w:val="00D30EDD"/>
    <w:rsid w:val="00D31CCE"/>
    <w:rsid w:val="00D335CE"/>
    <w:rsid w:val="00D36BC6"/>
    <w:rsid w:val="00D3733B"/>
    <w:rsid w:val="00D40B74"/>
    <w:rsid w:val="00D42A65"/>
    <w:rsid w:val="00D44167"/>
    <w:rsid w:val="00D44D49"/>
    <w:rsid w:val="00D45A30"/>
    <w:rsid w:val="00D46621"/>
    <w:rsid w:val="00D47046"/>
    <w:rsid w:val="00D471A5"/>
    <w:rsid w:val="00D47A04"/>
    <w:rsid w:val="00D5078E"/>
    <w:rsid w:val="00D50F21"/>
    <w:rsid w:val="00D512B9"/>
    <w:rsid w:val="00D51390"/>
    <w:rsid w:val="00D5187A"/>
    <w:rsid w:val="00D51CC1"/>
    <w:rsid w:val="00D52A04"/>
    <w:rsid w:val="00D52D0F"/>
    <w:rsid w:val="00D530C3"/>
    <w:rsid w:val="00D53E03"/>
    <w:rsid w:val="00D54D9C"/>
    <w:rsid w:val="00D57310"/>
    <w:rsid w:val="00D605CE"/>
    <w:rsid w:val="00D62E87"/>
    <w:rsid w:val="00D6383C"/>
    <w:rsid w:val="00D65F59"/>
    <w:rsid w:val="00D66085"/>
    <w:rsid w:val="00D67973"/>
    <w:rsid w:val="00D70F9E"/>
    <w:rsid w:val="00D714B9"/>
    <w:rsid w:val="00D74290"/>
    <w:rsid w:val="00D74A45"/>
    <w:rsid w:val="00D7518C"/>
    <w:rsid w:val="00D75520"/>
    <w:rsid w:val="00D7643F"/>
    <w:rsid w:val="00D7748F"/>
    <w:rsid w:val="00D7770B"/>
    <w:rsid w:val="00D80FB2"/>
    <w:rsid w:val="00D819DD"/>
    <w:rsid w:val="00D829A6"/>
    <w:rsid w:val="00D82E1B"/>
    <w:rsid w:val="00D84D23"/>
    <w:rsid w:val="00D86769"/>
    <w:rsid w:val="00D90095"/>
    <w:rsid w:val="00D909A0"/>
    <w:rsid w:val="00D92C6E"/>
    <w:rsid w:val="00D936E5"/>
    <w:rsid w:val="00D94B97"/>
    <w:rsid w:val="00D96055"/>
    <w:rsid w:val="00D979CD"/>
    <w:rsid w:val="00DA089C"/>
    <w:rsid w:val="00DA277D"/>
    <w:rsid w:val="00DA330B"/>
    <w:rsid w:val="00DA3BE9"/>
    <w:rsid w:val="00DA4E56"/>
    <w:rsid w:val="00DA6199"/>
    <w:rsid w:val="00DA65F6"/>
    <w:rsid w:val="00DA66FD"/>
    <w:rsid w:val="00DA6DF0"/>
    <w:rsid w:val="00DA6DFB"/>
    <w:rsid w:val="00DA73A5"/>
    <w:rsid w:val="00DA7B90"/>
    <w:rsid w:val="00DA7EE5"/>
    <w:rsid w:val="00DB12C1"/>
    <w:rsid w:val="00DB1407"/>
    <w:rsid w:val="00DB3274"/>
    <w:rsid w:val="00DB431B"/>
    <w:rsid w:val="00DB476C"/>
    <w:rsid w:val="00DB4D7E"/>
    <w:rsid w:val="00DB5ACF"/>
    <w:rsid w:val="00DB5DB7"/>
    <w:rsid w:val="00DB62C8"/>
    <w:rsid w:val="00DC15C9"/>
    <w:rsid w:val="00DC189A"/>
    <w:rsid w:val="00DC2024"/>
    <w:rsid w:val="00DC40ED"/>
    <w:rsid w:val="00DC5DE7"/>
    <w:rsid w:val="00DC62B3"/>
    <w:rsid w:val="00DC658A"/>
    <w:rsid w:val="00DC7343"/>
    <w:rsid w:val="00DD0569"/>
    <w:rsid w:val="00DD136C"/>
    <w:rsid w:val="00DD1E19"/>
    <w:rsid w:val="00DD21D0"/>
    <w:rsid w:val="00DD3AF7"/>
    <w:rsid w:val="00DD4FEA"/>
    <w:rsid w:val="00DD77DA"/>
    <w:rsid w:val="00DE005B"/>
    <w:rsid w:val="00DE4A4C"/>
    <w:rsid w:val="00DE4D4F"/>
    <w:rsid w:val="00DE5AE3"/>
    <w:rsid w:val="00DE5E70"/>
    <w:rsid w:val="00DE63A1"/>
    <w:rsid w:val="00DE6E64"/>
    <w:rsid w:val="00DE7DB9"/>
    <w:rsid w:val="00DF037E"/>
    <w:rsid w:val="00DF0776"/>
    <w:rsid w:val="00DF2C9B"/>
    <w:rsid w:val="00DF3993"/>
    <w:rsid w:val="00DF4A98"/>
    <w:rsid w:val="00DF4ABD"/>
    <w:rsid w:val="00DF505D"/>
    <w:rsid w:val="00DF578B"/>
    <w:rsid w:val="00DF75F1"/>
    <w:rsid w:val="00DF76CB"/>
    <w:rsid w:val="00DF78C3"/>
    <w:rsid w:val="00E00BC6"/>
    <w:rsid w:val="00E016B4"/>
    <w:rsid w:val="00E017CF"/>
    <w:rsid w:val="00E01FAE"/>
    <w:rsid w:val="00E0241E"/>
    <w:rsid w:val="00E02DC8"/>
    <w:rsid w:val="00E0338A"/>
    <w:rsid w:val="00E04451"/>
    <w:rsid w:val="00E05889"/>
    <w:rsid w:val="00E072BA"/>
    <w:rsid w:val="00E07599"/>
    <w:rsid w:val="00E108F1"/>
    <w:rsid w:val="00E11F03"/>
    <w:rsid w:val="00E12CB0"/>
    <w:rsid w:val="00E14FCD"/>
    <w:rsid w:val="00E15C14"/>
    <w:rsid w:val="00E160EC"/>
    <w:rsid w:val="00E17B66"/>
    <w:rsid w:val="00E2112F"/>
    <w:rsid w:val="00E221DF"/>
    <w:rsid w:val="00E237A8"/>
    <w:rsid w:val="00E23D3E"/>
    <w:rsid w:val="00E267A8"/>
    <w:rsid w:val="00E26BAE"/>
    <w:rsid w:val="00E301C2"/>
    <w:rsid w:val="00E30315"/>
    <w:rsid w:val="00E31CF6"/>
    <w:rsid w:val="00E333DD"/>
    <w:rsid w:val="00E34533"/>
    <w:rsid w:val="00E35213"/>
    <w:rsid w:val="00E362D9"/>
    <w:rsid w:val="00E36502"/>
    <w:rsid w:val="00E369A0"/>
    <w:rsid w:val="00E40DE0"/>
    <w:rsid w:val="00E46FB9"/>
    <w:rsid w:val="00E5150E"/>
    <w:rsid w:val="00E538BA"/>
    <w:rsid w:val="00E53EFB"/>
    <w:rsid w:val="00E54AEC"/>
    <w:rsid w:val="00E55F9C"/>
    <w:rsid w:val="00E566DE"/>
    <w:rsid w:val="00E61836"/>
    <w:rsid w:val="00E6329B"/>
    <w:rsid w:val="00E64284"/>
    <w:rsid w:val="00E6495C"/>
    <w:rsid w:val="00E65484"/>
    <w:rsid w:val="00E657AB"/>
    <w:rsid w:val="00E65EB0"/>
    <w:rsid w:val="00E670EA"/>
    <w:rsid w:val="00E71018"/>
    <w:rsid w:val="00E71338"/>
    <w:rsid w:val="00E7440D"/>
    <w:rsid w:val="00E74934"/>
    <w:rsid w:val="00E75FAD"/>
    <w:rsid w:val="00E76A3E"/>
    <w:rsid w:val="00E76D6D"/>
    <w:rsid w:val="00E771BE"/>
    <w:rsid w:val="00E776EB"/>
    <w:rsid w:val="00E77751"/>
    <w:rsid w:val="00E7786E"/>
    <w:rsid w:val="00E81C2D"/>
    <w:rsid w:val="00E81CC3"/>
    <w:rsid w:val="00E81D4E"/>
    <w:rsid w:val="00E8370B"/>
    <w:rsid w:val="00E857CD"/>
    <w:rsid w:val="00E85AFF"/>
    <w:rsid w:val="00E85EC3"/>
    <w:rsid w:val="00E90640"/>
    <w:rsid w:val="00E90F38"/>
    <w:rsid w:val="00E91EB9"/>
    <w:rsid w:val="00E93FC0"/>
    <w:rsid w:val="00E96B7F"/>
    <w:rsid w:val="00E96D3C"/>
    <w:rsid w:val="00E9764B"/>
    <w:rsid w:val="00EA3A5A"/>
    <w:rsid w:val="00EA68EC"/>
    <w:rsid w:val="00EA72A4"/>
    <w:rsid w:val="00EB1C46"/>
    <w:rsid w:val="00EB4F9D"/>
    <w:rsid w:val="00EB6486"/>
    <w:rsid w:val="00EC0470"/>
    <w:rsid w:val="00EC0ACF"/>
    <w:rsid w:val="00EC10E0"/>
    <w:rsid w:val="00EC182D"/>
    <w:rsid w:val="00EC1B2D"/>
    <w:rsid w:val="00EC1F00"/>
    <w:rsid w:val="00EC258B"/>
    <w:rsid w:val="00EC4D20"/>
    <w:rsid w:val="00EC6CA0"/>
    <w:rsid w:val="00ED1604"/>
    <w:rsid w:val="00ED1CE8"/>
    <w:rsid w:val="00ED2A1E"/>
    <w:rsid w:val="00ED5854"/>
    <w:rsid w:val="00EE01A8"/>
    <w:rsid w:val="00EE06DE"/>
    <w:rsid w:val="00EE2576"/>
    <w:rsid w:val="00EE26FA"/>
    <w:rsid w:val="00EE2D31"/>
    <w:rsid w:val="00EE2D7C"/>
    <w:rsid w:val="00EE3292"/>
    <w:rsid w:val="00EE3A4E"/>
    <w:rsid w:val="00EE5484"/>
    <w:rsid w:val="00EE6B49"/>
    <w:rsid w:val="00EE6B59"/>
    <w:rsid w:val="00EF04CC"/>
    <w:rsid w:val="00EF0555"/>
    <w:rsid w:val="00EF09C9"/>
    <w:rsid w:val="00EF334F"/>
    <w:rsid w:val="00EF45A2"/>
    <w:rsid w:val="00EF4ECA"/>
    <w:rsid w:val="00EF4EDC"/>
    <w:rsid w:val="00EF53EA"/>
    <w:rsid w:val="00EF617B"/>
    <w:rsid w:val="00EF7BA5"/>
    <w:rsid w:val="00F00B09"/>
    <w:rsid w:val="00F040C5"/>
    <w:rsid w:val="00F044DC"/>
    <w:rsid w:val="00F04EC7"/>
    <w:rsid w:val="00F0635C"/>
    <w:rsid w:val="00F07672"/>
    <w:rsid w:val="00F07E97"/>
    <w:rsid w:val="00F10751"/>
    <w:rsid w:val="00F109D6"/>
    <w:rsid w:val="00F13F76"/>
    <w:rsid w:val="00F14525"/>
    <w:rsid w:val="00F160A1"/>
    <w:rsid w:val="00F1639B"/>
    <w:rsid w:val="00F17E94"/>
    <w:rsid w:val="00F22CDB"/>
    <w:rsid w:val="00F22ECB"/>
    <w:rsid w:val="00F23F1D"/>
    <w:rsid w:val="00F2416C"/>
    <w:rsid w:val="00F24472"/>
    <w:rsid w:val="00F24A3B"/>
    <w:rsid w:val="00F2516D"/>
    <w:rsid w:val="00F26216"/>
    <w:rsid w:val="00F304A9"/>
    <w:rsid w:val="00F3065A"/>
    <w:rsid w:val="00F3136F"/>
    <w:rsid w:val="00F31942"/>
    <w:rsid w:val="00F328BF"/>
    <w:rsid w:val="00F33FF9"/>
    <w:rsid w:val="00F35443"/>
    <w:rsid w:val="00F35850"/>
    <w:rsid w:val="00F358DF"/>
    <w:rsid w:val="00F359BB"/>
    <w:rsid w:val="00F35FE4"/>
    <w:rsid w:val="00F36CB6"/>
    <w:rsid w:val="00F3779D"/>
    <w:rsid w:val="00F42FF6"/>
    <w:rsid w:val="00F43EBD"/>
    <w:rsid w:val="00F44099"/>
    <w:rsid w:val="00F46D7D"/>
    <w:rsid w:val="00F5105A"/>
    <w:rsid w:val="00F521D3"/>
    <w:rsid w:val="00F5317C"/>
    <w:rsid w:val="00F55173"/>
    <w:rsid w:val="00F55279"/>
    <w:rsid w:val="00F55A2E"/>
    <w:rsid w:val="00F560F7"/>
    <w:rsid w:val="00F562D8"/>
    <w:rsid w:val="00F563C2"/>
    <w:rsid w:val="00F57329"/>
    <w:rsid w:val="00F57E7B"/>
    <w:rsid w:val="00F60E50"/>
    <w:rsid w:val="00F60E95"/>
    <w:rsid w:val="00F61B39"/>
    <w:rsid w:val="00F6422E"/>
    <w:rsid w:val="00F642FE"/>
    <w:rsid w:val="00F64583"/>
    <w:rsid w:val="00F64862"/>
    <w:rsid w:val="00F64DEF"/>
    <w:rsid w:val="00F6565B"/>
    <w:rsid w:val="00F65E04"/>
    <w:rsid w:val="00F6605D"/>
    <w:rsid w:val="00F7049E"/>
    <w:rsid w:val="00F704B2"/>
    <w:rsid w:val="00F707D7"/>
    <w:rsid w:val="00F70A05"/>
    <w:rsid w:val="00F70FCE"/>
    <w:rsid w:val="00F711D0"/>
    <w:rsid w:val="00F71480"/>
    <w:rsid w:val="00F71B3D"/>
    <w:rsid w:val="00F71BA1"/>
    <w:rsid w:val="00F72573"/>
    <w:rsid w:val="00F72A59"/>
    <w:rsid w:val="00F73CFC"/>
    <w:rsid w:val="00F75DD3"/>
    <w:rsid w:val="00F760DF"/>
    <w:rsid w:val="00F8013B"/>
    <w:rsid w:val="00F8379D"/>
    <w:rsid w:val="00F90655"/>
    <w:rsid w:val="00F90B22"/>
    <w:rsid w:val="00F93375"/>
    <w:rsid w:val="00F937CC"/>
    <w:rsid w:val="00F94BAA"/>
    <w:rsid w:val="00F94DDA"/>
    <w:rsid w:val="00FA0ACA"/>
    <w:rsid w:val="00FA11B6"/>
    <w:rsid w:val="00FA1D5D"/>
    <w:rsid w:val="00FA47C4"/>
    <w:rsid w:val="00FA70A2"/>
    <w:rsid w:val="00FA781A"/>
    <w:rsid w:val="00FB1725"/>
    <w:rsid w:val="00FB1DF1"/>
    <w:rsid w:val="00FB20DE"/>
    <w:rsid w:val="00FB26A6"/>
    <w:rsid w:val="00FB4323"/>
    <w:rsid w:val="00FB7AA5"/>
    <w:rsid w:val="00FC03B8"/>
    <w:rsid w:val="00FC1F25"/>
    <w:rsid w:val="00FC3854"/>
    <w:rsid w:val="00FC424A"/>
    <w:rsid w:val="00FC48B2"/>
    <w:rsid w:val="00FC56F9"/>
    <w:rsid w:val="00FC6C9E"/>
    <w:rsid w:val="00FC748F"/>
    <w:rsid w:val="00FD03FA"/>
    <w:rsid w:val="00FD0985"/>
    <w:rsid w:val="00FD16B0"/>
    <w:rsid w:val="00FD2EA0"/>
    <w:rsid w:val="00FD5BF2"/>
    <w:rsid w:val="00FD6802"/>
    <w:rsid w:val="00FD6B49"/>
    <w:rsid w:val="00FD79BE"/>
    <w:rsid w:val="00FD7E76"/>
    <w:rsid w:val="00FE196B"/>
    <w:rsid w:val="00FE33E9"/>
    <w:rsid w:val="00FE33F5"/>
    <w:rsid w:val="00FE3A24"/>
    <w:rsid w:val="00FE3B20"/>
    <w:rsid w:val="00FE5A3B"/>
    <w:rsid w:val="00FF1833"/>
    <w:rsid w:val="00FF35F1"/>
    <w:rsid w:val="00FF36D5"/>
    <w:rsid w:val="00FF4526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683FC-CAF7-49E8-85F4-1AC0272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32F5"/>
  </w:style>
  <w:style w:type="numbering" w:customStyle="1" w:styleId="11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0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22">
    <w:name w:val="Основной текст (2)_"/>
    <w:basedOn w:val="a0"/>
    <w:link w:val="23"/>
    <w:rsid w:val="001B2C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B2CFC"/>
    <w:pPr>
      <w:widowControl w:val="0"/>
      <w:shd w:val="clear" w:color="auto" w:fill="FFFFFF"/>
      <w:spacing w:before="600" w:after="300" w:line="0" w:lineRule="atLeast"/>
      <w:ind w:hanging="21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141D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1D2A"/>
    <w:pPr>
      <w:widowControl w:val="0"/>
      <w:shd w:val="clear" w:color="auto" w:fill="FFFFFF"/>
      <w:spacing w:after="2520" w:line="235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870D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0D6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26.ru" TargetMode="External"/><Relationship Id="rId18" Type="http://schemas.openxmlformats.org/officeDocument/2006/relationships/hyperlink" Target="consultantplus://offline/ref=429D7EED53D14705F0475277592280590B97EE696FE26F7E152BA9BE33D0l9F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9D7EED53D14705F0474C7A4F4EDE530D98B96368E2672C4974F2E36400FE69D6l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&#1089;&#1090;&#1072;&#1074;&#1088;&#1086;&#1087;&#1086;&#1083;&#1100;.&#1088;&#1092;" TargetMode="External"/><Relationship Id="rId17" Type="http://schemas.openxmlformats.org/officeDocument/2006/relationships/hyperlink" Target="consultantplus://offline/ref=429D7EED53D14705F047527759228059089BE06B60B3387C447EA7DBlB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mfc.stv@mfc26.ru" TargetMode="External"/><Relationship Id="rId20" Type="http://schemas.openxmlformats.org/officeDocument/2006/relationships/hyperlink" Target="consultantplus://offline/ref=429D7EED53D14705F0475277592280590B97EF6962E66F7E152BA9BE33D0l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mailto:mfc.stv@umfc26.ru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29D7EED53D14705F0475277592280590B97EF6762E26F7E152BA9BE33D0l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umistv@mail.ru" TargetMode="External"/><Relationship Id="rId22" Type="http://schemas.openxmlformats.org/officeDocument/2006/relationships/hyperlink" Target="consultantplus://offline/ref=4ADC45599001C34A5C0E0784982B18A1B0C1ED183741D2A784155CBD066CF60A99A6BA1EFC6DDDC4B3EB4017FEB4A08BF31F356AA2F4033F045BF97CO6G5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CBC1-31BE-42F0-AE89-854CF0BE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36</Pages>
  <Words>10378</Words>
  <Characters>59157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Андросова Анна Викторовна</cp:lastModifiedBy>
  <cp:revision>14</cp:revision>
  <cp:lastPrinted>2019-02-19T09:55:00Z</cp:lastPrinted>
  <dcterms:created xsi:type="dcterms:W3CDTF">2018-12-14T10:52:00Z</dcterms:created>
  <dcterms:modified xsi:type="dcterms:W3CDTF">2019-02-19T11:53:00Z</dcterms:modified>
</cp:coreProperties>
</file>